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61ABF" w14:textId="03ACEB88" w:rsidR="00907070" w:rsidRDefault="00907070">
      <w:pPr>
        <w:pStyle w:val="ConsPlusNormal"/>
        <w:jc w:val="both"/>
      </w:pPr>
    </w:p>
    <w:p w14:paraId="1BD4613A" w14:textId="1B5CC23F" w:rsidR="00907070" w:rsidRPr="00790B58" w:rsidRDefault="00907070" w:rsidP="00907070">
      <w:pPr>
        <w:pStyle w:val="ConsPlusNormal"/>
        <w:jc w:val="right"/>
        <w:rPr>
          <w:rFonts w:ascii="Times New Roman" w:hAnsi="Times New Roman" w:cs="Times New Roman"/>
          <w:sz w:val="24"/>
          <w:szCs w:val="24"/>
        </w:rPr>
      </w:pPr>
      <w:r w:rsidRPr="00790B58">
        <w:rPr>
          <w:rFonts w:ascii="Times New Roman" w:hAnsi="Times New Roman" w:cs="Times New Roman"/>
          <w:sz w:val="24"/>
          <w:szCs w:val="24"/>
        </w:rPr>
        <w:t>УТВЕРЖДАЮ</w:t>
      </w:r>
    </w:p>
    <w:p w14:paraId="6584C7DC" w14:textId="045FEA87" w:rsidR="00907070" w:rsidRPr="00790B58" w:rsidRDefault="00907070" w:rsidP="00907070">
      <w:pPr>
        <w:pStyle w:val="ConsPlusNormal"/>
        <w:jc w:val="right"/>
        <w:rPr>
          <w:rFonts w:ascii="Times New Roman" w:hAnsi="Times New Roman" w:cs="Times New Roman"/>
          <w:sz w:val="24"/>
          <w:szCs w:val="24"/>
        </w:rPr>
      </w:pPr>
      <w:r w:rsidRPr="00790B58">
        <w:rPr>
          <w:rFonts w:ascii="Times New Roman" w:hAnsi="Times New Roman" w:cs="Times New Roman"/>
          <w:sz w:val="24"/>
          <w:szCs w:val="24"/>
        </w:rPr>
        <w:t>Индивидуальный предприниматель</w:t>
      </w:r>
    </w:p>
    <w:p w14:paraId="2EFEBA1B" w14:textId="77777777" w:rsidR="00907070" w:rsidRPr="00790B58" w:rsidRDefault="00907070" w:rsidP="00907070">
      <w:pPr>
        <w:pStyle w:val="ConsPlusNormal"/>
        <w:jc w:val="right"/>
        <w:rPr>
          <w:rFonts w:ascii="Times New Roman" w:hAnsi="Times New Roman" w:cs="Times New Roman"/>
          <w:sz w:val="24"/>
          <w:szCs w:val="24"/>
        </w:rPr>
      </w:pPr>
      <w:r w:rsidRPr="00790B58">
        <w:rPr>
          <w:rFonts w:ascii="Times New Roman" w:hAnsi="Times New Roman" w:cs="Times New Roman"/>
          <w:sz w:val="24"/>
          <w:szCs w:val="24"/>
        </w:rPr>
        <w:t xml:space="preserve">А.А. Кулибаба </w:t>
      </w:r>
    </w:p>
    <w:p w14:paraId="10761FFA" w14:textId="48D8B3A8" w:rsidR="00907070" w:rsidRPr="00790B58" w:rsidRDefault="00907070" w:rsidP="00907070">
      <w:pPr>
        <w:pStyle w:val="ConsPlusNormal"/>
        <w:jc w:val="right"/>
        <w:rPr>
          <w:rFonts w:ascii="Times New Roman" w:hAnsi="Times New Roman" w:cs="Times New Roman"/>
          <w:sz w:val="24"/>
          <w:szCs w:val="24"/>
        </w:rPr>
      </w:pPr>
      <w:r w:rsidRPr="00790B58">
        <w:rPr>
          <w:rFonts w:ascii="Times New Roman" w:hAnsi="Times New Roman" w:cs="Times New Roman"/>
          <w:sz w:val="24"/>
          <w:szCs w:val="24"/>
          <w:u w:val="single"/>
        </w:rPr>
        <w:t>______________</w:t>
      </w:r>
    </w:p>
    <w:p w14:paraId="185504EA" w14:textId="77777777" w:rsidR="00907070" w:rsidRPr="00790B58" w:rsidRDefault="00907070" w:rsidP="00907070">
      <w:pPr>
        <w:pStyle w:val="ConsPlusNormal"/>
        <w:jc w:val="right"/>
        <w:rPr>
          <w:rFonts w:ascii="Times New Roman" w:hAnsi="Times New Roman" w:cs="Times New Roman"/>
          <w:sz w:val="16"/>
          <w:szCs w:val="16"/>
        </w:rPr>
      </w:pPr>
      <w:r w:rsidRPr="00790B58">
        <w:rPr>
          <w:rFonts w:ascii="Times New Roman" w:hAnsi="Times New Roman" w:cs="Times New Roman"/>
          <w:sz w:val="16"/>
          <w:szCs w:val="16"/>
        </w:rPr>
        <w:t>(подпись, печать)</w:t>
      </w:r>
    </w:p>
    <w:p w14:paraId="39F5C1DC" w14:textId="2EB746C7" w:rsidR="00907070" w:rsidRPr="00790B58" w:rsidRDefault="00907070" w:rsidP="00907070">
      <w:pPr>
        <w:pStyle w:val="ConsPlusNormal"/>
        <w:jc w:val="right"/>
        <w:rPr>
          <w:rFonts w:ascii="Times New Roman" w:hAnsi="Times New Roman" w:cs="Times New Roman"/>
          <w:sz w:val="24"/>
          <w:szCs w:val="24"/>
        </w:rPr>
      </w:pPr>
      <w:r w:rsidRPr="00790B58">
        <w:rPr>
          <w:rFonts w:ascii="Times New Roman" w:hAnsi="Times New Roman" w:cs="Times New Roman"/>
          <w:sz w:val="24"/>
          <w:szCs w:val="24"/>
        </w:rPr>
        <w:t>02 октября 2023 г.</w:t>
      </w:r>
    </w:p>
    <w:p w14:paraId="2652648C" w14:textId="41E80C87" w:rsidR="00907070" w:rsidRPr="00790B58" w:rsidRDefault="00907070">
      <w:pPr>
        <w:pStyle w:val="ConsPlusNormal"/>
        <w:jc w:val="both"/>
        <w:rPr>
          <w:rFonts w:ascii="Times New Roman" w:hAnsi="Times New Roman" w:cs="Times New Roman"/>
          <w:sz w:val="24"/>
          <w:szCs w:val="24"/>
        </w:rPr>
      </w:pPr>
    </w:p>
    <w:p w14:paraId="7E355D52" w14:textId="77777777" w:rsidR="00907070" w:rsidRPr="00790B58" w:rsidRDefault="00907070">
      <w:pPr>
        <w:pStyle w:val="ConsPlusNormal"/>
        <w:jc w:val="both"/>
        <w:rPr>
          <w:rFonts w:ascii="Times New Roman" w:hAnsi="Times New Roman" w:cs="Times New Roman"/>
          <w:sz w:val="24"/>
          <w:szCs w:val="24"/>
        </w:rPr>
      </w:pPr>
    </w:p>
    <w:p w14:paraId="511156F5" w14:textId="74AEB250" w:rsidR="00907070" w:rsidRPr="00790B58" w:rsidRDefault="00907070" w:rsidP="00907070">
      <w:pPr>
        <w:pStyle w:val="ConsPlusNormal"/>
        <w:jc w:val="center"/>
        <w:rPr>
          <w:rFonts w:ascii="Times New Roman" w:hAnsi="Times New Roman" w:cs="Times New Roman"/>
          <w:b/>
          <w:sz w:val="24"/>
          <w:szCs w:val="24"/>
        </w:rPr>
      </w:pPr>
      <w:r w:rsidRPr="00790B58">
        <w:rPr>
          <w:rFonts w:ascii="Times New Roman" w:hAnsi="Times New Roman" w:cs="Times New Roman"/>
          <w:b/>
          <w:sz w:val="24"/>
          <w:szCs w:val="24"/>
        </w:rPr>
        <w:t>Политика кадрового агентства «Ключ к Успеху»</w:t>
      </w:r>
    </w:p>
    <w:p w14:paraId="2141C94D" w14:textId="77777777" w:rsidR="00907070" w:rsidRPr="00790B58" w:rsidRDefault="00907070" w:rsidP="00907070">
      <w:pPr>
        <w:pStyle w:val="ConsPlusNormal"/>
        <w:jc w:val="center"/>
        <w:rPr>
          <w:rFonts w:ascii="Times New Roman" w:hAnsi="Times New Roman" w:cs="Times New Roman"/>
          <w:sz w:val="24"/>
          <w:szCs w:val="24"/>
        </w:rPr>
      </w:pPr>
      <w:r w:rsidRPr="00790B58">
        <w:rPr>
          <w:rFonts w:ascii="Times New Roman" w:hAnsi="Times New Roman" w:cs="Times New Roman"/>
          <w:b/>
          <w:sz w:val="24"/>
          <w:szCs w:val="24"/>
        </w:rPr>
        <w:t>в отношении обработки персональных данных</w:t>
      </w:r>
    </w:p>
    <w:p w14:paraId="73D44FB5" w14:textId="77777777" w:rsidR="00907070" w:rsidRPr="00790B58" w:rsidRDefault="00907070" w:rsidP="00907070">
      <w:pPr>
        <w:pStyle w:val="ConsPlusNormal"/>
        <w:jc w:val="both"/>
        <w:rPr>
          <w:rFonts w:ascii="Times New Roman" w:hAnsi="Times New Roman" w:cs="Times New Roman"/>
          <w:sz w:val="24"/>
          <w:szCs w:val="24"/>
        </w:rPr>
      </w:pPr>
    </w:p>
    <w:p w14:paraId="3302D08F" w14:textId="33E0F120" w:rsidR="00907070" w:rsidRPr="00790B58" w:rsidRDefault="001D68F5">
      <w:pPr>
        <w:pStyle w:val="ConsPlusNormal"/>
        <w:jc w:val="center"/>
        <w:rPr>
          <w:rFonts w:ascii="Times New Roman" w:hAnsi="Times New Roman" w:cs="Times New Roman"/>
          <w:b/>
          <w:sz w:val="24"/>
          <w:szCs w:val="24"/>
        </w:rPr>
      </w:pPr>
      <w:r w:rsidRPr="00790B58">
        <w:rPr>
          <w:rFonts w:ascii="Times New Roman" w:hAnsi="Times New Roman" w:cs="Times New Roman"/>
          <w:b/>
          <w:sz w:val="24"/>
          <w:szCs w:val="24"/>
        </w:rPr>
        <w:t xml:space="preserve">1. </w:t>
      </w:r>
      <w:r w:rsidR="00907070" w:rsidRPr="00790B58">
        <w:rPr>
          <w:rFonts w:ascii="Times New Roman" w:hAnsi="Times New Roman" w:cs="Times New Roman"/>
          <w:b/>
          <w:sz w:val="24"/>
          <w:szCs w:val="24"/>
        </w:rPr>
        <w:t xml:space="preserve"> Общие положения</w:t>
      </w:r>
    </w:p>
    <w:p w14:paraId="758375D4" w14:textId="2762C0DD" w:rsidR="001D68F5" w:rsidRPr="00790B58" w:rsidRDefault="001D68F5" w:rsidP="001D68F5">
      <w:pPr>
        <w:spacing w:after="0" w:line="240" w:lineRule="auto"/>
        <w:ind w:firstLine="708"/>
        <w:jc w:val="both"/>
        <w:rPr>
          <w:rFonts w:ascii="Times New Roman" w:eastAsia="Times New Roman" w:hAnsi="Times New Roman" w:cs="Times New Roman"/>
          <w:sz w:val="24"/>
          <w:szCs w:val="24"/>
          <w:lang w:eastAsia="ru-RU"/>
        </w:rPr>
      </w:pPr>
      <w:r w:rsidRPr="00790B58">
        <w:rPr>
          <w:rFonts w:ascii="Times New Roman" w:eastAsia="Times New Roman" w:hAnsi="Times New Roman" w:cs="Times New Roman"/>
          <w:sz w:val="24"/>
          <w:szCs w:val="24"/>
          <w:lang w:eastAsia="ru-RU"/>
        </w:rPr>
        <w:t xml:space="preserve">1.1. </w:t>
      </w:r>
      <w:r w:rsidRPr="001D68F5">
        <w:rPr>
          <w:rFonts w:ascii="Times New Roman" w:eastAsia="Times New Roman" w:hAnsi="Times New Roman" w:cs="Times New Roman"/>
          <w:sz w:val="24"/>
          <w:szCs w:val="24"/>
          <w:lang w:eastAsia="ru-RU"/>
        </w:rPr>
        <w:t>Настояща</w:t>
      </w:r>
      <w:r w:rsidRPr="00790B58">
        <w:rPr>
          <w:rFonts w:ascii="Times New Roman" w:eastAsia="Times New Roman" w:hAnsi="Times New Roman" w:cs="Times New Roman"/>
          <w:sz w:val="24"/>
          <w:szCs w:val="24"/>
          <w:lang w:eastAsia="ru-RU"/>
        </w:rPr>
        <w:t>я</w:t>
      </w:r>
      <w:r w:rsidRPr="001D68F5">
        <w:rPr>
          <w:rFonts w:ascii="Times New Roman" w:eastAsia="Times New Roman" w:hAnsi="Times New Roman" w:cs="Times New Roman"/>
          <w:sz w:val="24"/>
          <w:szCs w:val="24"/>
          <w:lang w:eastAsia="ru-RU"/>
        </w:rPr>
        <w:t xml:space="preserve">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Кадровым агентством «</w:t>
      </w:r>
      <w:r w:rsidRPr="00790B58">
        <w:rPr>
          <w:rFonts w:ascii="Times New Roman" w:eastAsia="Times New Roman" w:hAnsi="Times New Roman" w:cs="Times New Roman"/>
          <w:sz w:val="24"/>
          <w:szCs w:val="24"/>
          <w:lang w:eastAsia="ru-RU"/>
        </w:rPr>
        <w:t>Ключ к Успеху</w:t>
      </w:r>
      <w:r w:rsidRPr="001D68F5">
        <w:rPr>
          <w:rFonts w:ascii="Times New Roman" w:eastAsia="Times New Roman" w:hAnsi="Times New Roman" w:cs="Times New Roman"/>
          <w:sz w:val="24"/>
          <w:szCs w:val="24"/>
          <w:lang w:eastAsia="ru-RU"/>
        </w:rPr>
        <w:t>» (далее – Оператор).</w:t>
      </w:r>
    </w:p>
    <w:p w14:paraId="2EFEA324" w14:textId="36FD6F3E" w:rsidR="001D68F5" w:rsidRPr="00790B58" w:rsidRDefault="001D68F5" w:rsidP="001D68F5">
      <w:pPr>
        <w:spacing w:after="0" w:line="240" w:lineRule="auto"/>
        <w:ind w:firstLine="708"/>
        <w:jc w:val="both"/>
        <w:rPr>
          <w:rFonts w:ascii="Times New Roman" w:eastAsia="Times New Roman" w:hAnsi="Times New Roman" w:cs="Times New Roman"/>
          <w:sz w:val="24"/>
          <w:szCs w:val="24"/>
          <w:lang w:eastAsia="ru-RU"/>
        </w:rPr>
      </w:pPr>
      <w:r w:rsidRPr="00790B58">
        <w:rPr>
          <w:rFonts w:ascii="Times New Roman" w:hAnsi="Times New Roman" w:cs="Times New Roman"/>
          <w:sz w:val="24"/>
          <w:szCs w:val="24"/>
        </w:rPr>
        <w:t xml:space="preserve">1.2. Политика действует в отношении всех персональных данных, которые обрабатывает </w:t>
      </w:r>
      <w:r w:rsidR="00C0428F" w:rsidRPr="00790B58">
        <w:rPr>
          <w:rFonts w:ascii="Times New Roman" w:hAnsi="Times New Roman" w:cs="Times New Roman"/>
          <w:sz w:val="24"/>
          <w:szCs w:val="24"/>
        </w:rPr>
        <w:t>Оператор.</w:t>
      </w:r>
    </w:p>
    <w:p w14:paraId="46D5F6FC" w14:textId="1F6B536A" w:rsidR="001D68F5" w:rsidRPr="00790B58" w:rsidRDefault="001D68F5" w:rsidP="001D68F5">
      <w:pPr>
        <w:spacing w:after="0" w:line="240" w:lineRule="auto"/>
        <w:ind w:firstLine="708"/>
        <w:jc w:val="both"/>
        <w:rPr>
          <w:rFonts w:ascii="Times New Roman" w:eastAsia="Times New Roman" w:hAnsi="Times New Roman" w:cs="Times New Roman"/>
          <w:sz w:val="24"/>
          <w:szCs w:val="24"/>
          <w:lang w:eastAsia="ru-RU"/>
        </w:rPr>
      </w:pPr>
      <w:r w:rsidRPr="001D68F5">
        <w:rPr>
          <w:rFonts w:ascii="Times New Roman" w:eastAsia="Times New Roman" w:hAnsi="Times New Roman" w:cs="Times New Roman"/>
          <w:sz w:val="24"/>
          <w:szCs w:val="24"/>
          <w:lang w:eastAsia="ru-RU"/>
        </w:rPr>
        <w:t>1.</w:t>
      </w:r>
      <w:r w:rsidRPr="00790B58">
        <w:rPr>
          <w:rFonts w:ascii="Times New Roman" w:eastAsia="Times New Roman" w:hAnsi="Times New Roman" w:cs="Times New Roman"/>
          <w:sz w:val="24"/>
          <w:szCs w:val="24"/>
          <w:lang w:eastAsia="ru-RU"/>
        </w:rPr>
        <w:t>3</w:t>
      </w:r>
      <w:r w:rsidRPr="001D68F5">
        <w:rPr>
          <w:rFonts w:ascii="Times New Roman" w:eastAsia="Times New Roman" w:hAnsi="Times New Roman" w:cs="Times New Roman"/>
          <w:sz w:val="24"/>
          <w:szCs w:val="24"/>
          <w:lang w:eastAsia="ru-RU"/>
        </w:rPr>
        <w:t>.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731CB1B9" w14:textId="77777777" w:rsidR="001D68F5" w:rsidRPr="00790B58" w:rsidRDefault="001D68F5" w:rsidP="001D68F5">
      <w:pPr>
        <w:spacing w:after="0" w:line="240" w:lineRule="auto"/>
        <w:ind w:firstLine="708"/>
        <w:jc w:val="both"/>
        <w:rPr>
          <w:rFonts w:ascii="Times New Roman" w:eastAsia="Times New Roman" w:hAnsi="Times New Roman" w:cs="Times New Roman"/>
          <w:sz w:val="24"/>
          <w:szCs w:val="24"/>
          <w:lang w:eastAsia="ru-RU"/>
        </w:rPr>
      </w:pPr>
      <w:r w:rsidRPr="001D68F5">
        <w:rPr>
          <w:rFonts w:ascii="Times New Roman" w:eastAsia="Times New Roman" w:hAnsi="Times New Roman" w:cs="Times New Roman"/>
          <w:sz w:val="24"/>
          <w:szCs w:val="24"/>
          <w:lang w:eastAsia="ru-RU"/>
        </w:rPr>
        <w:t>1.</w:t>
      </w:r>
      <w:r w:rsidRPr="00790B58">
        <w:rPr>
          <w:rFonts w:ascii="Times New Roman" w:eastAsia="Times New Roman" w:hAnsi="Times New Roman" w:cs="Times New Roman"/>
          <w:sz w:val="24"/>
          <w:szCs w:val="24"/>
          <w:lang w:eastAsia="ru-RU"/>
        </w:rPr>
        <w:t>4</w:t>
      </w:r>
      <w:r w:rsidRPr="001D68F5">
        <w:rPr>
          <w:rFonts w:ascii="Times New Roman" w:eastAsia="Times New Roman" w:hAnsi="Times New Roman" w:cs="Times New Roman"/>
          <w:sz w:val="24"/>
          <w:szCs w:val="24"/>
          <w:lang w:eastAsia="ru-RU"/>
        </w:rPr>
        <w:t>.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hyperlink r:id="rId5" w:history="1">
        <w:r w:rsidRPr="00790B58">
          <w:rPr>
            <w:rStyle w:val="a4"/>
            <w:rFonts w:ascii="Times New Roman" w:eastAsia="Times New Roman" w:hAnsi="Times New Roman" w:cs="Times New Roman"/>
            <w:color w:val="auto"/>
            <w:sz w:val="24"/>
            <w:szCs w:val="24"/>
            <w:lang w:eastAsia="ru-RU"/>
          </w:rPr>
          <w:t>http://kluchkyspehy.ru/</w:t>
        </w:r>
      </w:hyperlink>
      <w:r w:rsidRPr="001D68F5">
        <w:rPr>
          <w:rFonts w:ascii="Times New Roman" w:eastAsia="Times New Roman" w:hAnsi="Times New Roman" w:cs="Times New Roman"/>
          <w:sz w:val="24"/>
          <w:szCs w:val="24"/>
          <w:lang w:eastAsia="ru-RU"/>
        </w:rPr>
        <w:t>.</w:t>
      </w:r>
    </w:p>
    <w:p w14:paraId="7AD82ADF" w14:textId="106722B2" w:rsidR="001D68F5" w:rsidRPr="00790B58" w:rsidRDefault="001D68F5" w:rsidP="001D68F5">
      <w:pPr>
        <w:spacing w:after="0" w:line="240" w:lineRule="auto"/>
        <w:ind w:firstLine="708"/>
        <w:jc w:val="both"/>
        <w:rPr>
          <w:rFonts w:ascii="Times New Roman" w:eastAsia="Times New Roman" w:hAnsi="Times New Roman" w:cs="Times New Roman"/>
          <w:sz w:val="24"/>
          <w:szCs w:val="24"/>
          <w:lang w:eastAsia="ru-RU"/>
        </w:rPr>
      </w:pPr>
      <w:r w:rsidRPr="00790B58">
        <w:rPr>
          <w:rFonts w:ascii="Times New Roman" w:eastAsia="Times New Roman" w:hAnsi="Times New Roman" w:cs="Times New Roman"/>
          <w:sz w:val="24"/>
          <w:szCs w:val="24"/>
          <w:lang w:eastAsia="ru-RU"/>
        </w:rPr>
        <w:t xml:space="preserve">1.5. </w:t>
      </w:r>
      <w:r w:rsidRPr="00790B58">
        <w:rPr>
          <w:rFonts w:ascii="Times New Roman" w:hAnsi="Times New Roman" w:cs="Times New Roman"/>
          <w:sz w:val="24"/>
          <w:szCs w:val="24"/>
        </w:rPr>
        <w:t>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14:paraId="13EA8A11" w14:textId="77777777" w:rsidR="001D68F5" w:rsidRPr="00790B58" w:rsidRDefault="001D68F5" w:rsidP="001D68F5">
      <w:pPr>
        <w:pStyle w:val="ConsPlusNormal"/>
        <w:ind w:firstLine="708"/>
        <w:jc w:val="both"/>
        <w:rPr>
          <w:rFonts w:ascii="Times New Roman" w:hAnsi="Times New Roman" w:cs="Times New Roman"/>
          <w:sz w:val="24"/>
          <w:szCs w:val="24"/>
        </w:rPr>
      </w:pPr>
      <w:r w:rsidRPr="00790B58">
        <w:rPr>
          <w:rFonts w:ascii="Times New Roman" w:hAnsi="Times New Roman" w:cs="Times New Roman"/>
          <w:sz w:val="24"/>
          <w:szCs w:val="24"/>
        </w:rPr>
        <w:t xml:space="preserve">1.6. Во исполнение требований </w:t>
      </w:r>
      <w:hyperlink r:id="rId6" w:history="1">
        <w:r w:rsidRPr="00790B58">
          <w:rPr>
            <w:rFonts w:ascii="Times New Roman" w:hAnsi="Times New Roman" w:cs="Times New Roman"/>
            <w:sz w:val="24"/>
            <w:szCs w:val="24"/>
          </w:rPr>
          <w:t>ч. 2 ст. 18.1</w:t>
        </w:r>
      </w:hyperlink>
      <w:r w:rsidRPr="00790B58">
        <w:rPr>
          <w:rFonts w:ascii="Times New Roman" w:hAnsi="Times New Roman" w:cs="Times New Roman"/>
          <w:sz w:val="24"/>
          <w:szCs w:val="24"/>
        </w:rPr>
        <w:t xml:space="preserve">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p>
    <w:p w14:paraId="2A2BFB4F" w14:textId="43E7A0B3" w:rsidR="001D68F5" w:rsidRPr="00790B58" w:rsidRDefault="001D68F5" w:rsidP="001D68F5">
      <w:pPr>
        <w:pStyle w:val="ConsPlusNormal"/>
        <w:ind w:firstLine="708"/>
        <w:jc w:val="both"/>
        <w:rPr>
          <w:rFonts w:ascii="Times New Roman" w:hAnsi="Times New Roman" w:cs="Times New Roman"/>
          <w:sz w:val="24"/>
          <w:szCs w:val="24"/>
        </w:rPr>
      </w:pPr>
      <w:r w:rsidRPr="00790B58">
        <w:rPr>
          <w:rFonts w:ascii="Times New Roman" w:hAnsi="Times New Roman" w:cs="Times New Roman"/>
          <w:sz w:val="24"/>
          <w:szCs w:val="24"/>
        </w:rPr>
        <w:t xml:space="preserve">1.7. </w:t>
      </w:r>
      <w:r w:rsidRPr="001D68F5">
        <w:rPr>
          <w:rFonts w:ascii="Times New Roman" w:hAnsi="Times New Roman" w:cs="Times New Roman"/>
          <w:sz w:val="24"/>
          <w:szCs w:val="24"/>
        </w:rPr>
        <w:t xml:space="preserve"> Основные понятия, используемые в Политике</w:t>
      </w:r>
      <w:r w:rsidRPr="00790B58">
        <w:rPr>
          <w:rFonts w:ascii="Times New Roman" w:hAnsi="Times New Roman" w:cs="Times New Roman"/>
          <w:sz w:val="24"/>
          <w:szCs w:val="24"/>
        </w:rPr>
        <w:t>:</w:t>
      </w:r>
    </w:p>
    <w:p w14:paraId="0D8C78CA" w14:textId="77777777" w:rsidR="001D68F5" w:rsidRPr="00790B58" w:rsidRDefault="001D68F5" w:rsidP="001D68F5">
      <w:pPr>
        <w:pStyle w:val="ConsPlusNormal"/>
        <w:ind w:firstLine="708"/>
        <w:jc w:val="both"/>
        <w:rPr>
          <w:rFonts w:ascii="Times New Roman" w:hAnsi="Times New Roman" w:cs="Times New Roman"/>
          <w:sz w:val="24"/>
          <w:szCs w:val="24"/>
        </w:rPr>
      </w:pPr>
      <w:r w:rsidRPr="00790B58">
        <w:rPr>
          <w:rFonts w:ascii="Times New Roman" w:hAnsi="Times New Roman" w:cs="Times New Roman"/>
          <w:b/>
          <w:sz w:val="24"/>
          <w:szCs w:val="24"/>
        </w:rPr>
        <w:t>персональные данные</w:t>
      </w:r>
      <w:r w:rsidRPr="00790B58">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14740235" w14:textId="723C772C" w:rsidR="001D68F5" w:rsidRPr="00790B58" w:rsidRDefault="001D68F5" w:rsidP="001D68F5">
      <w:pPr>
        <w:pStyle w:val="ConsPlusNormal"/>
        <w:ind w:firstLine="708"/>
        <w:jc w:val="both"/>
        <w:rPr>
          <w:rFonts w:ascii="Times New Roman" w:hAnsi="Times New Roman" w:cs="Times New Roman"/>
          <w:sz w:val="24"/>
          <w:szCs w:val="24"/>
        </w:rPr>
      </w:pPr>
      <w:r w:rsidRPr="00790B58">
        <w:rPr>
          <w:rFonts w:ascii="Times New Roman" w:hAnsi="Times New Roman" w:cs="Times New Roman"/>
          <w:b/>
          <w:sz w:val="24"/>
          <w:szCs w:val="24"/>
        </w:rPr>
        <w:t>оператор персональных данных (оператор)</w:t>
      </w:r>
      <w:r w:rsidRPr="00790B58">
        <w:rPr>
          <w:rFonts w:ascii="Times New Roman" w:hAnsi="Times New Roman" w:cs="Times New Roman"/>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3940F8E7" w14:textId="77753671" w:rsidR="001D68F5" w:rsidRPr="00790B58" w:rsidRDefault="001D68F5" w:rsidP="001D68F5">
      <w:pPr>
        <w:pStyle w:val="ConsPlusNormal"/>
        <w:ind w:firstLine="708"/>
        <w:jc w:val="both"/>
        <w:rPr>
          <w:rFonts w:ascii="Times New Roman" w:hAnsi="Times New Roman" w:cs="Times New Roman"/>
          <w:sz w:val="24"/>
          <w:szCs w:val="24"/>
        </w:rPr>
      </w:pPr>
      <w:r w:rsidRPr="00790B58">
        <w:rPr>
          <w:rFonts w:ascii="Times New Roman" w:hAnsi="Times New Roman" w:cs="Times New Roman"/>
          <w:b/>
          <w:sz w:val="24"/>
          <w:szCs w:val="24"/>
        </w:rPr>
        <w:t>персональные данные</w:t>
      </w:r>
      <w:r w:rsidRPr="00790B58">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7BC61642" w14:textId="77777777" w:rsidR="001D68F5" w:rsidRPr="00790B58" w:rsidRDefault="001D68F5" w:rsidP="001D68F5">
      <w:pPr>
        <w:pStyle w:val="ConsPlusNormal"/>
        <w:ind w:firstLine="708"/>
        <w:jc w:val="both"/>
        <w:rPr>
          <w:rFonts w:ascii="Times New Roman" w:hAnsi="Times New Roman" w:cs="Times New Roman"/>
          <w:sz w:val="24"/>
          <w:szCs w:val="24"/>
        </w:rPr>
      </w:pPr>
      <w:r w:rsidRPr="00790B58">
        <w:rPr>
          <w:rFonts w:ascii="Times New Roman" w:hAnsi="Times New Roman" w:cs="Times New Roman"/>
          <w:b/>
          <w:sz w:val="24"/>
          <w:szCs w:val="24"/>
        </w:rPr>
        <w:t>оператор персональных данных (оператор)</w:t>
      </w:r>
      <w:r w:rsidRPr="00790B58">
        <w:rPr>
          <w:rFonts w:ascii="Times New Roman" w:hAnsi="Times New Roman" w:cs="Times New Roman"/>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950D24A" w14:textId="77777777" w:rsidR="001D68F5" w:rsidRPr="00790B58" w:rsidRDefault="001D68F5" w:rsidP="001D68F5">
      <w:pPr>
        <w:pStyle w:val="ConsPlusNormal"/>
        <w:ind w:firstLine="708"/>
        <w:jc w:val="both"/>
        <w:rPr>
          <w:rFonts w:ascii="Times New Roman" w:hAnsi="Times New Roman" w:cs="Times New Roman"/>
          <w:sz w:val="24"/>
          <w:szCs w:val="24"/>
        </w:rPr>
      </w:pPr>
      <w:r w:rsidRPr="00790B58">
        <w:rPr>
          <w:rFonts w:ascii="Times New Roman" w:hAnsi="Times New Roman" w:cs="Times New Roman"/>
          <w:b/>
          <w:sz w:val="24"/>
          <w:szCs w:val="24"/>
        </w:rPr>
        <w:t>обработка персональных данных</w:t>
      </w:r>
      <w:r w:rsidRPr="00790B58">
        <w:rPr>
          <w:rFonts w:ascii="Times New Roman" w:hAnsi="Times New Roman" w:cs="Times New Roman"/>
          <w:sz w:val="24"/>
          <w:szCs w:val="24"/>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14:paraId="2CA06BE0" w14:textId="77777777" w:rsidR="001D68F5" w:rsidRPr="00790B58" w:rsidRDefault="001D68F5" w:rsidP="001D68F5">
      <w:pPr>
        <w:pStyle w:val="ConsPlusNormal"/>
        <w:numPr>
          <w:ilvl w:val="0"/>
          <w:numId w:val="1"/>
        </w:numPr>
        <w:jc w:val="both"/>
        <w:rPr>
          <w:rFonts w:ascii="Times New Roman" w:hAnsi="Times New Roman" w:cs="Times New Roman"/>
          <w:sz w:val="24"/>
          <w:szCs w:val="24"/>
        </w:rPr>
      </w:pPr>
      <w:r w:rsidRPr="00790B58">
        <w:rPr>
          <w:rFonts w:ascii="Times New Roman" w:hAnsi="Times New Roman" w:cs="Times New Roman"/>
          <w:sz w:val="24"/>
          <w:szCs w:val="24"/>
        </w:rPr>
        <w:lastRenderedPageBreak/>
        <w:t>сбор;</w:t>
      </w:r>
    </w:p>
    <w:p w14:paraId="2157481E" w14:textId="77777777" w:rsidR="001D68F5" w:rsidRPr="00790B58" w:rsidRDefault="001D68F5" w:rsidP="001D68F5">
      <w:pPr>
        <w:pStyle w:val="ConsPlusNormal"/>
        <w:numPr>
          <w:ilvl w:val="0"/>
          <w:numId w:val="1"/>
        </w:numPr>
        <w:jc w:val="both"/>
        <w:rPr>
          <w:rFonts w:ascii="Times New Roman" w:hAnsi="Times New Roman" w:cs="Times New Roman"/>
          <w:sz w:val="24"/>
          <w:szCs w:val="24"/>
        </w:rPr>
      </w:pPr>
      <w:r w:rsidRPr="00790B58">
        <w:rPr>
          <w:rFonts w:ascii="Times New Roman" w:hAnsi="Times New Roman" w:cs="Times New Roman"/>
          <w:sz w:val="24"/>
          <w:szCs w:val="24"/>
        </w:rPr>
        <w:t>запись;</w:t>
      </w:r>
    </w:p>
    <w:p w14:paraId="2C767546" w14:textId="77777777" w:rsidR="001D68F5" w:rsidRPr="00790B58" w:rsidRDefault="001D68F5" w:rsidP="001D68F5">
      <w:pPr>
        <w:pStyle w:val="ConsPlusNormal"/>
        <w:numPr>
          <w:ilvl w:val="0"/>
          <w:numId w:val="1"/>
        </w:numPr>
        <w:jc w:val="both"/>
        <w:rPr>
          <w:rFonts w:ascii="Times New Roman" w:hAnsi="Times New Roman" w:cs="Times New Roman"/>
          <w:sz w:val="24"/>
          <w:szCs w:val="24"/>
        </w:rPr>
      </w:pPr>
      <w:r w:rsidRPr="00790B58">
        <w:rPr>
          <w:rFonts w:ascii="Times New Roman" w:hAnsi="Times New Roman" w:cs="Times New Roman"/>
          <w:sz w:val="24"/>
          <w:szCs w:val="24"/>
        </w:rPr>
        <w:t>систематизацию;</w:t>
      </w:r>
    </w:p>
    <w:p w14:paraId="577DD81E" w14:textId="77777777" w:rsidR="001D68F5" w:rsidRPr="00790B58" w:rsidRDefault="001D68F5" w:rsidP="001D68F5">
      <w:pPr>
        <w:pStyle w:val="ConsPlusNormal"/>
        <w:numPr>
          <w:ilvl w:val="0"/>
          <w:numId w:val="1"/>
        </w:numPr>
        <w:jc w:val="both"/>
        <w:rPr>
          <w:rFonts w:ascii="Times New Roman" w:hAnsi="Times New Roman" w:cs="Times New Roman"/>
          <w:sz w:val="24"/>
          <w:szCs w:val="24"/>
        </w:rPr>
      </w:pPr>
      <w:r w:rsidRPr="00790B58">
        <w:rPr>
          <w:rFonts w:ascii="Times New Roman" w:hAnsi="Times New Roman" w:cs="Times New Roman"/>
          <w:sz w:val="24"/>
          <w:szCs w:val="24"/>
        </w:rPr>
        <w:t>накопление;</w:t>
      </w:r>
    </w:p>
    <w:p w14:paraId="11D8E100" w14:textId="77777777" w:rsidR="001D68F5" w:rsidRPr="00790B58" w:rsidRDefault="001D68F5" w:rsidP="001D68F5">
      <w:pPr>
        <w:pStyle w:val="ConsPlusNormal"/>
        <w:numPr>
          <w:ilvl w:val="0"/>
          <w:numId w:val="1"/>
        </w:numPr>
        <w:jc w:val="both"/>
        <w:rPr>
          <w:rFonts w:ascii="Times New Roman" w:hAnsi="Times New Roman" w:cs="Times New Roman"/>
          <w:sz w:val="24"/>
          <w:szCs w:val="24"/>
        </w:rPr>
      </w:pPr>
      <w:r w:rsidRPr="00790B58">
        <w:rPr>
          <w:rFonts w:ascii="Times New Roman" w:hAnsi="Times New Roman" w:cs="Times New Roman"/>
          <w:sz w:val="24"/>
          <w:szCs w:val="24"/>
        </w:rPr>
        <w:t>хранение;</w:t>
      </w:r>
    </w:p>
    <w:p w14:paraId="483C7845" w14:textId="77777777" w:rsidR="001D68F5" w:rsidRPr="00790B58" w:rsidRDefault="001D68F5" w:rsidP="001D68F5">
      <w:pPr>
        <w:pStyle w:val="ConsPlusNormal"/>
        <w:numPr>
          <w:ilvl w:val="0"/>
          <w:numId w:val="1"/>
        </w:numPr>
        <w:jc w:val="both"/>
        <w:rPr>
          <w:rFonts w:ascii="Times New Roman" w:hAnsi="Times New Roman" w:cs="Times New Roman"/>
          <w:sz w:val="24"/>
          <w:szCs w:val="24"/>
        </w:rPr>
      </w:pPr>
      <w:r w:rsidRPr="00790B58">
        <w:rPr>
          <w:rFonts w:ascii="Times New Roman" w:hAnsi="Times New Roman" w:cs="Times New Roman"/>
          <w:sz w:val="24"/>
          <w:szCs w:val="24"/>
        </w:rPr>
        <w:t>уточнение (обновление, изменение);</w:t>
      </w:r>
    </w:p>
    <w:p w14:paraId="52DEBC8B" w14:textId="77777777" w:rsidR="001D68F5" w:rsidRPr="00790B58" w:rsidRDefault="001D68F5" w:rsidP="001D68F5">
      <w:pPr>
        <w:pStyle w:val="ConsPlusNormal"/>
        <w:numPr>
          <w:ilvl w:val="0"/>
          <w:numId w:val="1"/>
        </w:numPr>
        <w:jc w:val="both"/>
        <w:rPr>
          <w:rFonts w:ascii="Times New Roman" w:hAnsi="Times New Roman" w:cs="Times New Roman"/>
          <w:sz w:val="24"/>
          <w:szCs w:val="24"/>
        </w:rPr>
      </w:pPr>
      <w:r w:rsidRPr="00790B58">
        <w:rPr>
          <w:rFonts w:ascii="Times New Roman" w:hAnsi="Times New Roman" w:cs="Times New Roman"/>
          <w:sz w:val="24"/>
          <w:szCs w:val="24"/>
        </w:rPr>
        <w:t>извлечение;</w:t>
      </w:r>
    </w:p>
    <w:p w14:paraId="45F3F34B" w14:textId="77777777" w:rsidR="001D68F5" w:rsidRPr="00790B58" w:rsidRDefault="001D68F5" w:rsidP="001D68F5">
      <w:pPr>
        <w:pStyle w:val="ConsPlusNormal"/>
        <w:numPr>
          <w:ilvl w:val="0"/>
          <w:numId w:val="1"/>
        </w:numPr>
        <w:jc w:val="both"/>
        <w:rPr>
          <w:rFonts w:ascii="Times New Roman" w:hAnsi="Times New Roman" w:cs="Times New Roman"/>
          <w:sz w:val="24"/>
          <w:szCs w:val="24"/>
        </w:rPr>
      </w:pPr>
      <w:r w:rsidRPr="00790B58">
        <w:rPr>
          <w:rFonts w:ascii="Times New Roman" w:hAnsi="Times New Roman" w:cs="Times New Roman"/>
          <w:sz w:val="24"/>
          <w:szCs w:val="24"/>
        </w:rPr>
        <w:t>использование;</w:t>
      </w:r>
    </w:p>
    <w:p w14:paraId="3AC95312" w14:textId="77777777" w:rsidR="001D68F5" w:rsidRPr="00790B58" w:rsidRDefault="001D68F5" w:rsidP="001D68F5">
      <w:pPr>
        <w:pStyle w:val="ConsPlusNormal"/>
        <w:numPr>
          <w:ilvl w:val="0"/>
          <w:numId w:val="1"/>
        </w:numPr>
        <w:jc w:val="both"/>
        <w:rPr>
          <w:rFonts w:ascii="Times New Roman" w:hAnsi="Times New Roman" w:cs="Times New Roman"/>
          <w:sz w:val="24"/>
          <w:szCs w:val="24"/>
        </w:rPr>
      </w:pPr>
      <w:r w:rsidRPr="00790B58">
        <w:rPr>
          <w:rFonts w:ascii="Times New Roman" w:hAnsi="Times New Roman" w:cs="Times New Roman"/>
          <w:sz w:val="24"/>
          <w:szCs w:val="24"/>
        </w:rPr>
        <w:t>передачу (распространение, предоставление, доступ);</w:t>
      </w:r>
    </w:p>
    <w:p w14:paraId="5884B6AC" w14:textId="77777777" w:rsidR="001D68F5" w:rsidRPr="00790B58" w:rsidRDefault="001D68F5" w:rsidP="001D68F5">
      <w:pPr>
        <w:pStyle w:val="ConsPlusNormal"/>
        <w:numPr>
          <w:ilvl w:val="0"/>
          <w:numId w:val="1"/>
        </w:numPr>
        <w:jc w:val="both"/>
        <w:rPr>
          <w:rFonts w:ascii="Times New Roman" w:hAnsi="Times New Roman" w:cs="Times New Roman"/>
          <w:sz w:val="24"/>
          <w:szCs w:val="24"/>
        </w:rPr>
      </w:pPr>
      <w:r w:rsidRPr="00790B58">
        <w:rPr>
          <w:rFonts w:ascii="Times New Roman" w:hAnsi="Times New Roman" w:cs="Times New Roman"/>
          <w:sz w:val="24"/>
          <w:szCs w:val="24"/>
        </w:rPr>
        <w:t>обезличивание;</w:t>
      </w:r>
    </w:p>
    <w:p w14:paraId="7660DC37" w14:textId="77777777" w:rsidR="001D68F5" w:rsidRPr="00790B58" w:rsidRDefault="001D68F5" w:rsidP="001D68F5">
      <w:pPr>
        <w:pStyle w:val="ConsPlusNormal"/>
        <w:numPr>
          <w:ilvl w:val="0"/>
          <w:numId w:val="1"/>
        </w:numPr>
        <w:jc w:val="both"/>
        <w:rPr>
          <w:rFonts w:ascii="Times New Roman" w:hAnsi="Times New Roman" w:cs="Times New Roman"/>
          <w:sz w:val="24"/>
          <w:szCs w:val="24"/>
        </w:rPr>
      </w:pPr>
      <w:r w:rsidRPr="00790B58">
        <w:rPr>
          <w:rFonts w:ascii="Times New Roman" w:hAnsi="Times New Roman" w:cs="Times New Roman"/>
          <w:sz w:val="24"/>
          <w:szCs w:val="24"/>
        </w:rPr>
        <w:t>блокирование;</w:t>
      </w:r>
    </w:p>
    <w:p w14:paraId="7CED3438" w14:textId="77777777" w:rsidR="001D68F5" w:rsidRPr="00790B58" w:rsidRDefault="001D68F5" w:rsidP="001D68F5">
      <w:pPr>
        <w:pStyle w:val="ConsPlusNormal"/>
        <w:numPr>
          <w:ilvl w:val="0"/>
          <w:numId w:val="1"/>
        </w:numPr>
        <w:jc w:val="both"/>
        <w:rPr>
          <w:rFonts w:ascii="Times New Roman" w:hAnsi="Times New Roman" w:cs="Times New Roman"/>
          <w:sz w:val="24"/>
          <w:szCs w:val="24"/>
        </w:rPr>
      </w:pPr>
      <w:r w:rsidRPr="00790B58">
        <w:rPr>
          <w:rFonts w:ascii="Times New Roman" w:hAnsi="Times New Roman" w:cs="Times New Roman"/>
          <w:sz w:val="24"/>
          <w:szCs w:val="24"/>
        </w:rPr>
        <w:t>удаление;</w:t>
      </w:r>
    </w:p>
    <w:p w14:paraId="32F94D7E" w14:textId="77777777" w:rsidR="001D68F5" w:rsidRPr="00790B58" w:rsidRDefault="001D68F5" w:rsidP="001D68F5">
      <w:pPr>
        <w:pStyle w:val="ConsPlusNormal"/>
        <w:numPr>
          <w:ilvl w:val="0"/>
          <w:numId w:val="1"/>
        </w:numPr>
        <w:jc w:val="both"/>
        <w:rPr>
          <w:rFonts w:ascii="Times New Roman" w:hAnsi="Times New Roman" w:cs="Times New Roman"/>
          <w:sz w:val="24"/>
          <w:szCs w:val="24"/>
        </w:rPr>
      </w:pPr>
      <w:r w:rsidRPr="00790B58">
        <w:rPr>
          <w:rFonts w:ascii="Times New Roman" w:hAnsi="Times New Roman" w:cs="Times New Roman"/>
          <w:sz w:val="24"/>
          <w:szCs w:val="24"/>
        </w:rPr>
        <w:t>уничтожение;</w:t>
      </w:r>
    </w:p>
    <w:p w14:paraId="211EAC13" w14:textId="77777777" w:rsidR="001D68F5" w:rsidRPr="00790B58" w:rsidRDefault="001D68F5" w:rsidP="001D68F5">
      <w:pPr>
        <w:pStyle w:val="ConsPlusNormal"/>
        <w:ind w:firstLine="540"/>
        <w:jc w:val="both"/>
        <w:rPr>
          <w:rFonts w:ascii="Times New Roman" w:hAnsi="Times New Roman" w:cs="Times New Roman"/>
          <w:sz w:val="24"/>
          <w:szCs w:val="24"/>
        </w:rPr>
      </w:pPr>
      <w:r w:rsidRPr="00790B58">
        <w:rPr>
          <w:rFonts w:ascii="Times New Roman" w:hAnsi="Times New Roman" w:cs="Times New Roman"/>
          <w:b/>
          <w:sz w:val="24"/>
          <w:szCs w:val="24"/>
        </w:rPr>
        <w:t>автоматизированная обработка персональных данных</w:t>
      </w:r>
      <w:r w:rsidRPr="00790B58">
        <w:rPr>
          <w:rFonts w:ascii="Times New Roman" w:hAnsi="Times New Roman" w:cs="Times New Roman"/>
          <w:sz w:val="24"/>
          <w:szCs w:val="24"/>
        </w:rPr>
        <w:t xml:space="preserve"> - обработка персональных данных с помощью средств вычислительной техники</w:t>
      </w:r>
    </w:p>
    <w:p w14:paraId="30BC0B74" w14:textId="77777777" w:rsidR="001D68F5" w:rsidRPr="00790B58" w:rsidRDefault="001D68F5" w:rsidP="001D68F5">
      <w:pPr>
        <w:pStyle w:val="ConsPlusNormal"/>
        <w:ind w:firstLine="540"/>
        <w:jc w:val="both"/>
        <w:rPr>
          <w:rFonts w:ascii="Times New Roman" w:hAnsi="Times New Roman" w:cs="Times New Roman"/>
          <w:sz w:val="24"/>
          <w:szCs w:val="24"/>
        </w:rPr>
      </w:pPr>
      <w:r w:rsidRPr="00790B58">
        <w:rPr>
          <w:rFonts w:ascii="Times New Roman" w:hAnsi="Times New Roman" w:cs="Times New Roman"/>
          <w:b/>
          <w:sz w:val="24"/>
          <w:szCs w:val="24"/>
        </w:rPr>
        <w:t>распространение персональных данных</w:t>
      </w:r>
      <w:r w:rsidRPr="00790B58">
        <w:rPr>
          <w:rFonts w:ascii="Times New Roman" w:hAnsi="Times New Roman" w:cs="Times New Roman"/>
          <w:sz w:val="24"/>
          <w:szCs w:val="24"/>
        </w:rPr>
        <w:t xml:space="preserve"> - действия, направленные на раскрытие персональных данных неопределенному кругу лиц;</w:t>
      </w:r>
    </w:p>
    <w:p w14:paraId="39101D9C" w14:textId="77777777" w:rsidR="001D68F5" w:rsidRPr="00790B58" w:rsidRDefault="001D68F5" w:rsidP="001D68F5">
      <w:pPr>
        <w:pStyle w:val="ConsPlusNormal"/>
        <w:ind w:firstLine="540"/>
        <w:jc w:val="both"/>
        <w:rPr>
          <w:rFonts w:ascii="Times New Roman" w:hAnsi="Times New Roman" w:cs="Times New Roman"/>
          <w:sz w:val="24"/>
          <w:szCs w:val="24"/>
        </w:rPr>
      </w:pPr>
      <w:r w:rsidRPr="00790B58">
        <w:rPr>
          <w:rFonts w:ascii="Times New Roman" w:hAnsi="Times New Roman" w:cs="Times New Roman"/>
          <w:b/>
          <w:sz w:val="24"/>
          <w:szCs w:val="24"/>
        </w:rPr>
        <w:t>предоставление персональных данных</w:t>
      </w:r>
      <w:r w:rsidRPr="00790B58">
        <w:rPr>
          <w:rFonts w:ascii="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p>
    <w:p w14:paraId="3A4CB38D" w14:textId="77777777" w:rsidR="001D68F5" w:rsidRPr="00790B58" w:rsidRDefault="001D68F5" w:rsidP="001D68F5">
      <w:pPr>
        <w:pStyle w:val="ConsPlusNormal"/>
        <w:ind w:firstLine="540"/>
        <w:jc w:val="both"/>
        <w:rPr>
          <w:rFonts w:ascii="Times New Roman" w:hAnsi="Times New Roman" w:cs="Times New Roman"/>
          <w:sz w:val="24"/>
          <w:szCs w:val="24"/>
        </w:rPr>
      </w:pPr>
      <w:r w:rsidRPr="00790B58">
        <w:rPr>
          <w:rFonts w:ascii="Times New Roman" w:hAnsi="Times New Roman" w:cs="Times New Roman"/>
          <w:b/>
          <w:sz w:val="24"/>
          <w:szCs w:val="24"/>
        </w:rPr>
        <w:t>блокирование персональных данных</w:t>
      </w:r>
      <w:r w:rsidRPr="00790B58">
        <w:rPr>
          <w:rFonts w:ascii="Times New Roman"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2B9105CF" w14:textId="77777777" w:rsidR="001D68F5" w:rsidRPr="00790B58" w:rsidRDefault="001D68F5" w:rsidP="001D68F5">
      <w:pPr>
        <w:pStyle w:val="ConsPlusNormal"/>
        <w:ind w:firstLine="540"/>
        <w:jc w:val="both"/>
        <w:rPr>
          <w:rFonts w:ascii="Times New Roman" w:hAnsi="Times New Roman" w:cs="Times New Roman"/>
          <w:sz w:val="24"/>
          <w:szCs w:val="24"/>
        </w:rPr>
      </w:pPr>
      <w:r w:rsidRPr="00790B58">
        <w:rPr>
          <w:rFonts w:ascii="Times New Roman" w:hAnsi="Times New Roman" w:cs="Times New Roman"/>
          <w:b/>
          <w:sz w:val="24"/>
          <w:szCs w:val="24"/>
        </w:rPr>
        <w:t>уничтожение персональных данных</w:t>
      </w:r>
      <w:r w:rsidRPr="00790B58">
        <w:rPr>
          <w:rFonts w:ascii="Times New Roman" w:hAnsi="Times New Roman" w:cs="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7598AB04" w14:textId="77777777" w:rsidR="001D68F5" w:rsidRPr="00790B58" w:rsidRDefault="001D68F5" w:rsidP="001D68F5">
      <w:pPr>
        <w:pStyle w:val="ConsPlusNormal"/>
        <w:ind w:firstLine="540"/>
        <w:jc w:val="both"/>
        <w:rPr>
          <w:rFonts w:ascii="Times New Roman" w:hAnsi="Times New Roman" w:cs="Times New Roman"/>
          <w:sz w:val="24"/>
          <w:szCs w:val="24"/>
        </w:rPr>
      </w:pPr>
      <w:r w:rsidRPr="00790B58">
        <w:rPr>
          <w:rFonts w:ascii="Times New Roman" w:hAnsi="Times New Roman" w:cs="Times New Roman"/>
          <w:b/>
          <w:sz w:val="24"/>
          <w:szCs w:val="24"/>
        </w:rPr>
        <w:t>обезличивание персональных данных</w:t>
      </w:r>
      <w:r w:rsidRPr="00790B58">
        <w:rPr>
          <w:rFonts w:ascii="Times New Roman" w:hAnsi="Times New Roman" w:cs="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240D7C37" w14:textId="77777777" w:rsidR="00C0428F" w:rsidRPr="00790B58" w:rsidRDefault="001D68F5" w:rsidP="00C0428F">
      <w:pPr>
        <w:pStyle w:val="ConsPlusNormal"/>
        <w:ind w:firstLine="540"/>
        <w:jc w:val="both"/>
        <w:rPr>
          <w:rFonts w:ascii="Times New Roman" w:hAnsi="Times New Roman" w:cs="Times New Roman"/>
          <w:sz w:val="24"/>
          <w:szCs w:val="24"/>
        </w:rPr>
      </w:pPr>
      <w:r w:rsidRPr="00790B58">
        <w:rPr>
          <w:rFonts w:ascii="Times New Roman" w:hAnsi="Times New Roman" w:cs="Times New Roman"/>
          <w:b/>
          <w:sz w:val="24"/>
          <w:szCs w:val="24"/>
        </w:rPr>
        <w:t>информационная система персональных данных</w:t>
      </w:r>
      <w:r w:rsidRPr="00790B58">
        <w:rPr>
          <w:rFonts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7A1B957B" w14:textId="0085B215" w:rsidR="001D68F5" w:rsidRPr="00790B58" w:rsidRDefault="001D68F5" w:rsidP="00C0428F">
      <w:pPr>
        <w:pStyle w:val="ConsPlusNormal"/>
        <w:ind w:firstLine="540"/>
        <w:jc w:val="both"/>
        <w:rPr>
          <w:rFonts w:ascii="Times New Roman" w:hAnsi="Times New Roman" w:cs="Times New Roman"/>
          <w:sz w:val="24"/>
          <w:szCs w:val="24"/>
        </w:rPr>
      </w:pPr>
      <w:r w:rsidRPr="00790B58">
        <w:rPr>
          <w:rFonts w:ascii="Times New Roman" w:hAnsi="Times New Roman" w:cs="Times New Roman"/>
          <w:b/>
          <w:bCs/>
          <w:sz w:val="24"/>
          <w:szCs w:val="24"/>
        </w:rPr>
        <w:t>Веб-сайт</w:t>
      </w:r>
      <w:r w:rsidRPr="00790B58">
        <w:rPr>
          <w:rFonts w:ascii="Times New Roman" w:hAnsi="Times New Roman" w:cs="Times New Roman"/>
          <w:sz w:val="24"/>
          <w:szCs w:val="24"/>
        </w:rPr>
        <w:t xml:space="preserve">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7" w:history="1">
        <w:r w:rsidRPr="00790B58">
          <w:rPr>
            <w:rStyle w:val="a4"/>
            <w:rFonts w:ascii="Times New Roman" w:hAnsi="Times New Roman" w:cs="Times New Roman"/>
            <w:color w:val="auto"/>
            <w:sz w:val="24"/>
            <w:szCs w:val="24"/>
          </w:rPr>
          <w:t>http://kluchkyspehy.ru/</w:t>
        </w:r>
      </w:hyperlink>
      <w:r w:rsidRPr="00790B58">
        <w:rPr>
          <w:rFonts w:ascii="Times New Roman" w:hAnsi="Times New Roman" w:cs="Times New Roman"/>
          <w:sz w:val="24"/>
          <w:szCs w:val="24"/>
        </w:rPr>
        <w:t>.</w:t>
      </w:r>
    </w:p>
    <w:p w14:paraId="7D404983" w14:textId="6929B938" w:rsidR="00160D93" w:rsidRPr="00790B58" w:rsidRDefault="00907070" w:rsidP="00160D93">
      <w:pPr>
        <w:pStyle w:val="ConsPlusNormal"/>
        <w:ind w:firstLine="540"/>
        <w:jc w:val="both"/>
        <w:rPr>
          <w:rFonts w:ascii="Times New Roman" w:hAnsi="Times New Roman" w:cs="Times New Roman"/>
          <w:b/>
          <w:bCs/>
          <w:sz w:val="24"/>
          <w:szCs w:val="24"/>
        </w:rPr>
      </w:pPr>
      <w:r w:rsidRPr="00790B58">
        <w:rPr>
          <w:rFonts w:ascii="Times New Roman" w:hAnsi="Times New Roman" w:cs="Times New Roman"/>
          <w:b/>
          <w:bCs/>
          <w:sz w:val="24"/>
          <w:szCs w:val="24"/>
        </w:rPr>
        <w:t>1.</w:t>
      </w:r>
      <w:r w:rsidR="00C0428F" w:rsidRPr="00790B58">
        <w:rPr>
          <w:rFonts w:ascii="Times New Roman" w:hAnsi="Times New Roman" w:cs="Times New Roman"/>
          <w:b/>
          <w:bCs/>
          <w:sz w:val="24"/>
          <w:szCs w:val="24"/>
        </w:rPr>
        <w:t>8</w:t>
      </w:r>
      <w:r w:rsidRPr="00790B58">
        <w:rPr>
          <w:rFonts w:ascii="Times New Roman" w:hAnsi="Times New Roman" w:cs="Times New Roman"/>
          <w:b/>
          <w:bCs/>
          <w:sz w:val="24"/>
          <w:szCs w:val="24"/>
        </w:rPr>
        <w:t>. Оператор имеет право:</w:t>
      </w:r>
    </w:p>
    <w:p w14:paraId="4FA3B929" w14:textId="77777777" w:rsidR="00C0428F" w:rsidRPr="00790B58" w:rsidRDefault="00C0428F" w:rsidP="00C0428F">
      <w:pPr>
        <w:pStyle w:val="a3"/>
        <w:spacing w:before="0" w:beforeAutospacing="0" w:after="0" w:afterAutospacing="0"/>
        <w:ind w:firstLine="540"/>
        <w:jc w:val="both"/>
      </w:pPr>
      <w:r w:rsidRPr="00790B58">
        <w:t>– получать от субъекта персональных данных достоверные информацию и/или документы, содержащие персональные данные;</w:t>
      </w:r>
    </w:p>
    <w:p w14:paraId="57033D66" w14:textId="77777777" w:rsidR="00C0428F" w:rsidRPr="00790B58" w:rsidRDefault="00C0428F" w:rsidP="00C0428F">
      <w:pPr>
        <w:pStyle w:val="a3"/>
        <w:spacing w:before="0" w:beforeAutospacing="0" w:after="0" w:afterAutospacing="0"/>
        <w:ind w:firstLine="540"/>
        <w:jc w:val="both"/>
      </w:pPr>
      <w:r w:rsidRPr="00790B58">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32575449" w14:textId="77777777" w:rsidR="00C0428F" w:rsidRPr="00790B58" w:rsidRDefault="00C0428F" w:rsidP="00C0428F">
      <w:pPr>
        <w:pStyle w:val="a3"/>
        <w:spacing w:before="0" w:beforeAutospacing="0" w:after="0" w:afterAutospacing="0"/>
        <w:ind w:firstLine="540"/>
        <w:jc w:val="both"/>
      </w:pPr>
      <w:r w:rsidRPr="00790B58">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5B495361" w14:textId="1B5B811D" w:rsidR="00C0428F" w:rsidRPr="00790B58" w:rsidRDefault="00C0428F" w:rsidP="00C0428F">
      <w:pPr>
        <w:pStyle w:val="a3"/>
        <w:spacing w:before="0" w:beforeAutospacing="0" w:after="0" w:afterAutospacing="0"/>
        <w:ind w:firstLine="540"/>
        <w:jc w:val="both"/>
      </w:pPr>
      <w:r w:rsidRPr="00790B58">
        <w:rPr>
          <w:b/>
          <w:bCs/>
        </w:rPr>
        <w:t>1.9. Оператор обязан</w:t>
      </w:r>
      <w:r w:rsidRPr="00790B58">
        <w:t>:</w:t>
      </w:r>
    </w:p>
    <w:p w14:paraId="2710886E" w14:textId="77777777" w:rsidR="00C0428F" w:rsidRPr="00790B58" w:rsidRDefault="00C0428F" w:rsidP="00C0428F">
      <w:pPr>
        <w:pStyle w:val="a3"/>
        <w:spacing w:before="0" w:beforeAutospacing="0" w:after="0" w:afterAutospacing="0"/>
        <w:jc w:val="both"/>
      </w:pPr>
      <w:r w:rsidRPr="00790B58">
        <w:t>– предоставлять субъекту персональных данных по его просьбе информацию, касающуюся обработки его персональных данных;</w:t>
      </w:r>
    </w:p>
    <w:p w14:paraId="1673C55A" w14:textId="77777777" w:rsidR="00C0428F" w:rsidRPr="00790B58" w:rsidRDefault="00C0428F" w:rsidP="00C0428F">
      <w:pPr>
        <w:pStyle w:val="a3"/>
        <w:spacing w:before="0" w:beforeAutospacing="0" w:after="0" w:afterAutospacing="0"/>
        <w:ind w:firstLine="708"/>
        <w:jc w:val="both"/>
      </w:pPr>
      <w:r w:rsidRPr="00790B58">
        <w:t>– организовывать обработку персональных данных в порядке, установленном действующим законодательством РФ;</w:t>
      </w:r>
    </w:p>
    <w:p w14:paraId="404EB5C8" w14:textId="618A6C90" w:rsidR="00C0428F" w:rsidRPr="00790B58" w:rsidRDefault="00C0428F" w:rsidP="00C0428F">
      <w:pPr>
        <w:pStyle w:val="a3"/>
        <w:spacing w:before="0" w:beforeAutospacing="0" w:after="0" w:afterAutospacing="0"/>
        <w:ind w:firstLine="708"/>
        <w:jc w:val="both"/>
      </w:pPr>
      <w:r w:rsidRPr="00790B58">
        <w:lastRenderedPageBreak/>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26A0A0FC" w14:textId="6F3516CE" w:rsidR="00C0428F" w:rsidRPr="00790B58" w:rsidRDefault="00C0428F" w:rsidP="00C0428F">
      <w:pPr>
        <w:pStyle w:val="a3"/>
        <w:spacing w:before="0" w:beforeAutospacing="0" w:after="0" w:afterAutospacing="0"/>
        <w:ind w:firstLine="708"/>
        <w:jc w:val="both"/>
      </w:pPr>
      <w:r w:rsidRPr="00790B58">
        <w:t>–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14:paraId="7B4CA987" w14:textId="77777777" w:rsidR="00C0428F" w:rsidRPr="00790B58" w:rsidRDefault="00C0428F" w:rsidP="00C0428F">
      <w:pPr>
        <w:pStyle w:val="a3"/>
        <w:spacing w:before="0" w:beforeAutospacing="0" w:after="0" w:afterAutospacing="0"/>
        <w:ind w:firstLine="708"/>
        <w:jc w:val="both"/>
      </w:pPr>
      <w:r w:rsidRPr="00790B58">
        <w:t>– публиковать или иным образом обеспечивать неограниченный доступ к настоящей Политике в отношении обработки персональных данных;</w:t>
      </w:r>
    </w:p>
    <w:p w14:paraId="471092E8" w14:textId="77777777" w:rsidR="00C0428F" w:rsidRPr="00790B58" w:rsidRDefault="00C0428F" w:rsidP="00C0428F">
      <w:pPr>
        <w:pStyle w:val="a3"/>
        <w:spacing w:before="0" w:beforeAutospacing="0" w:after="0" w:afterAutospacing="0"/>
        <w:ind w:firstLine="708"/>
        <w:jc w:val="both"/>
      </w:pPr>
      <w:r w:rsidRPr="00790B58">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1E0B9A7" w14:textId="77777777" w:rsidR="00C0428F" w:rsidRPr="00790B58" w:rsidRDefault="00C0428F" w:rsidP="00C0428F">
      <w:pPr>
        <w:pStyle w:val="a3"/>
        <w:spacing w:before="0" w:beforeAutospacing="0" w:after="0" w:afterAutospacing="0"/>
        <w:ind w:firstLine="708"/>
        <w:jc w:val="both"/>
      </w:pPr>
      <w:r w:rsidRPr="00790B58">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053F20AD" w14:textId="77777777" w:rsidR="00C0428F" w:rsidRPr="00790B58" w:rsidRDefault="00C0428F" w:rsidP="00C0428F">
      <w:pPr>
        <w:pStyle w:val="a3"/>
        <w:spacing w:before="0" w:beforeAutospacing="0" w:after="0" w:afterAutospacing="0"/>
        <w:ind w:firstLine="540"/>
        <w:jc w:val="both"/>
      </w:pPr>
      <w:r w:rsidRPr="00790B58">
        <w:t>– исполнять иные обязанности, предусмотренные Законом о персональных данных.</w:t>
      </w:r>
    </w:p>
    <w:p w14:paraId="3F1521F9" w14:textId="3F6AF3B6" w:rsidR="00160D93" w:rsidRPr="00790B58" w:rsidRDefault="00907070" w:rsidP="00160D93">
      <w:pPr>
        <w:pStyle w:val="ConsPlusNormal"/>
        <w:ind w:firstLine="540"/>
        <w:jc w:val="both"/>
        <w:rPr>
          <w:rFonts w:ascii="Times New Roman" w:hAnsi="Times New Roman" w:cs="Times New Roman"/>
          <w:b/>
          <w:bCs/>
          <w:sz w:val="24"/>
          <w:szCs w:val="24"/>
        </w:rPr>
      </w:pPr>
      <w:r w:rsidRPr="00790B58">
        <w:rPr>
          <w:rFonts w:ascii="Times New Roman" w:hAnsi="Times New Roman" w:cs="Times New Roman"/>
          <w:b/>
          <w:bCs/>
          <w:sz w:val="24"/>
          <w:szCs w:val="24"/>
        </w:rPr>
        <w:t>1.</w:t>
      </w:r>
      <w:r w:rsidR="00C0428F" w:rsidRPr="00790B58">
        <w:rPr>
          <w:rFonts w:ascii="Times New Roman" w:hAnsi="Times New Roman" w:cs="Times New Roman"/>
          <w:b/>
          <w:bCs/>
          <w:sz w:val="24"/>
          <w:szCs w:val="24"/>
        </w:rPr>
        <w:t>10</w:t>
      </w:r>
      <w:r w:rsidRPr="00790B58">
        <w:rPr>
          <w:rFonts w:ascii="Times New Roman" w:hAnsi="Times New Roman" w:cs="Times New Roman"/>
          <w:b/>
          <w:bCs/>
          <w:sz w:val="24"/>
          <w:szCs w:val="24"/>
        </w:rPr>
        <w:t>. Субъект персональных данных имеет право:</w:t>
      </w:r>
    </w:p>
    <w:p w14:paraId="3960A126" w14:textId="77777777" w:rsidR="00C0428F" w:rsidRPr="00790B58" w:rsidRDefault="00C0428F" w:rsidP="00C0428F">
      <w:pPr>
        <w:pStyle w:val="a3"/>
        <w:spacing w:before="0" w:beforeAutospacing="0" w:after="0" w:afterAutospacing="0"/>
        <w:ind w:firstLine="540"/>
        <w:jc w:val="both"/>
      </w:pPr>
      <w:r w:rsidRPr="00790B58">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4B131289" w14:textId="77777777" w:rsidR="00C0428F" w:rsidRPr="00790B58" w:rsidRDefault="00C0428F" w:rsidP="00C0428F">
      <w:pPr>
        <w:pStyle w:val="a3"/>
        <w:spacing w:before="0" w:beforeAutospacing="0" w:after="0" w:afterAutospacing="0"/>
        <w:ind w:firstLine="540"/>
        <w:jc w:val="both"/>
      </w:pPr>
      <w:r w:rsidRPr="00790B58">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35BAE28B" w14:textId="77777777" w:rsidR="00C0428F" w:rsidRPr="00790B58" w:rsidRDefault="00C0428F" w:rsidP="00C0428F">
      <w:pPr>
        <w:pStyle w:val="a3"/>
        <w:spacing w:before="0" w:beforeAutospacing="0" w:after="0" w:afterAutospacing="0"/>
        <w:ind w:firstLine="540"/>
        <w:jc w:val="both"/>
      </w:pPr>
      <w:r w:rsidRPr="00790B58">
        <w:t>– выдвигать условие предварительного согласия при обработке персональных данных в целях продвижения на рынке товаров, работ и услуг;</w:t>
      </w:r>
    </w:p>
    <w:p w14:paraId="5D91C0FE" w14:textId="77777777" w:rsidR="00C0428F" w:rsidRPr="00790B58" w:rsidRDefault="00C0428F" w:rsidP="00C0428F">
      <w:pPr>
        <w:pStyle w:val="a3"/>
        <w:spacing w:before="0" w:beforeAutospacing="0" w:after="0" w:afterAutospacing="0"/>
        <w:ind w:firstLine="540"/>
        <w:jc w:val="both"/>
      </w:pPr>
      <w:r w:rsidRPr="00790B58">
        <w:t>– на отзыв согласия на обработку персональных данных;</w:t>
      </w:r>
    </w:p>
    <w:p w14:paraId="3BA5A997" w14:textId="77777777" w:rsidR="00C0428F" w:rsidRPr="00790B58" w:rsidRDefault="00C0428F" w:rsidP="00C0428F">
      <w:pPr>
        <w:pStyle w:val="a3"/>
        <w:spacing w:before="0" w:beforeAutospacing="0" w:after="0" w:afterAutospacing="0"/>
        <w:ind w:firstLine="540"/>
        <w:jc w:val="both"/>
      </w:pPr>
      <w:r w:rsidRPr="00790B58">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53B83484" w14:textId="77777777" w:rsidR="00C0428F" w:rsidRPr="00790B58" w:rsidRDefault="00C0428F" w:rsidP="00C0428F">
      <w:pPr>
        <w:pStyle w:val="a3"/>
        <w:spacing w:before="0" w:beforeAutospacing="0" w:after="0" w:afterAutospacing="0"/>
        <w:ind w:firstLine="540"/>
        <w:jc w:val="both"/>
      </w:pPr>
      <w:r w:rsidRPr="00790B58">
        <w:t>– на осуществление иных прав, предусмотренных законодательством РФ.</w:t>
      </w:r>
    </w:p>
    <w:p w14:paraId="7234A168" w14:textId="7841E348" w:rsidR="00C0428F" w:rsidRPr="00790B58" w:rsidRDefault="00C0428F" w:rsidP="00C0428F">
      <w:pPr>
        <w:pStyle w:val="a3"/>
        <w:spacing w:before="0" w:beforeAutospacing="0" w:after="0" w:afterAutospacing="0"/>
        <w:ind w:firstLine="540"/>
        <w:jc w:val="both"/>
        <w:rPr>
          <w:b/>
          <w:bCs/>
        </w:rPr>
      </w:pPr>
      <w:r w:rsidRPr="00790B58">
        <w:rPr>
          <w:b/>
          <w:bCs/>
        </w:rPr>
        <w:t>1.11. Субъект персональных данных обязан:</w:t>
      </w:r>
    </w:p>
    <w:p w14:paraId="682104BF" w14:textId="77777777" w:rsidR="00C0428F" w:rsidRPr="00790B58" w:rsidRDefault="00C0428F" w:rsidP="00C0428F">
      <w:pPr>
        <w:pStyle w:val="a3"/>
        <w:spacing w:before="0" w:beforeAutospacing="0" w:after="0" w:afterAutospacing="0"/>
        <w:ind w:firstLine="540"/>
        <w:jc w:val="both"/>
      </w:pPr>
      <w:r w:rsidRPr="00790B58">
        <w:t>– предоставлять Оператору достоверные данные о себе;</w:t>
      </w:r>
    </w:p>
    <w:p w14:paraId="66F6D16F" w14:textId="77777777" w:rsidR="00C0428F" w:rsidRPr="00790B58" w:rsidRDefault="00C0428F" w:rsidP="00C0428F">
      <w:pPr>
        <w:pStyle w:val="a3"/>
        <w:spacing w:before="0" w:beforeAutospacing="0" w:after="0" w:afterAutospacing="0"/>
        <w:ind w:firstLine="540"/>
        <w:jc w:val="both"/>
      </w:pPr>
      <w:r w:rsidRPr="00790B58">
        <w:t>– сообщать Оператору об уточнении (обновлении, изменении) своих персональных данных.</w:t>
      </w:r>
    </w:p>
    <w:p w14:paraId="4094C961" w14:textId="0001FA95" w:rsidR="00C0428F" w:rsidRPr="00790B58" w:rsidRDefault="00C0428F" w:rsidP="00C0428F">
      <w:pPr>
        <w:pStyle w:val="a3"/>
        <w:spacing w:before="0" w:beforeAutospacing="0" w:after="0" w:afterAutospacing="0"/>
        <w:ind w:firstLine="540"/>
        <w:jc w:val="both"/>
      </w:pPr>
      <w:r w:rsidRPr="00790B58">
        <w:t>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37DD0173" w14:textId="66470C9A" w:rsidR="00160D93" w:rsidRPr="00790B58" w:rsidRDefault="00907070" w:rsidP="00160D93">
      <w:pPr>
        <w:pStyle w:val="ConsPlusNormal"/>
        <w:ind w:firstLine="540"/>
        <w:jc w:val="both"/>
        <w:rPr>
          <w:rFonts w:ascii="Times New Roman" w:hAnsi="Times New Roman" w:cs="Times New Roman"/>
          <w:sz w:val="24"/>
          <w:szCs w:val="24"/>
        </w:rPr>
      </w:pPr>
      <w:r w:rsidRPr="00790B58">
        <w:rPr>
          <w:rFonts w:ascii="Times New Roman" w:hAnsi="Times New Roman" w:cs="Times New Roman"/>
          <w:sz w:val="24"/>
          <w:szCs w:val="24"/>
        </w:rPr>
        <w:t>1.</w:t>
      </w:r>
      <w:r w:rsidR="00C0428F" w:rsidRPr="00790B58">
        <w:rPr>
          <w:rFonts w:ascii="Times New Roman" w:hAnsi="Times New Roman" w:cs="Times New Roman"/>
          <w:sz w:val="24"/>
          <w:szCs w:val="24"/>
        </w:rPr>
        <w:t>12</w:t>
      </w:r>
      <w:r w:rsidRPr="00790B58">
        <w:rPr>
          <w:rFonts w:ascii="Times New Roman" w:hAnsi="Times New Roman" w:cs="Times New Roman"/>
          <w:sz w:val="24"/>
          <w:szCs w:val="24"/>
        </w:rPr>
        <w:t>.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14:paraId="2624FB8E" w14:textId="77777777" w:rsidR="00907070" w:rsidRPr="00790B58" w:rsidRDefault="00907070">
      <w:pPr>
        <w:pStyle w:val="ConsPlusNormal"/>
        <w:jc w:val="center"/>
        <w:rPr>
          <w:rFonts w:ascii="Times New Roman" w:hAnsi="Times New Roman" w:cs="Times New Roman"/>
          <w:sz w:val="24"/>
          <w:szCs w:val="24"/>
        </w:rPr>
      </w:pPr>
      <w:bookmarkStart w:id="0" w:name="P62"/>
      <w:bookmarkEnd w:id="0"/>
      <w:r w:rsidRPr="00790B58">
        <w:rPr>
          <w:rFonts w:ascii="Times New Roman" w:hAnsi="Times New Roman" w:cs="Times New Roman"/>
          <w:b/>
          <w:sz w:val="24"/>
          <w:szCs w:val="24"/>
        </w:rPr>
        <w:t>2. Цели сбора персональных данных</w:t>
      </w:r>
    </w:p>
    <w:p w14:paraId="73D3506C" w14:textId="77777777" w:rsidR="00907070" w:rsidRPr="00790B58" w:rsidRDefault="00907070">
      <w:pPr>
        <w:pStyle w:val="ConsPlusNormal"/>
        <w:jc w:val="both"/>
        <w:rPr>
          <w:rFonts w:ascii="Times New Roman" w:hAnsi="Times New Roman" w:cs="Times New Roman"/>
          <w:sz w:val="24"/>
          <w:szCs w:val="24"/>
        </w:rPr>
      </w:pPr>
    </w:p>
    <w:p w14:paraId="2E6F1C05" w14:textId="77777777" w:rsidR="00160D93" w:rsidRPr="00790B58" w:rsidRDefault="00907070" w:rsidP="00160D93">
      <w:pPr>
        <w:pStyle w:val="ConsPlusNormal"/>
        <w:ind w:firstLine="708"/>
        <w:jc w:val="both"/>
        <w:rPr>
          <w:rFonts w:ascii="Times New Roman" w:hAnsi="Times New Roman" w:cs="Times New Roman"/>
          <w:sz w:val="24"/>
          <w:szCs w:val="24"/>
        </w:rPr>
      </w:pPr>
      <w:r w:rsidRPr="00790B58">
        <w:rPr>
          <w:rFonts w:ascii="Times New Roman" w:hAnsi="Times New Roman" w:cs="Times New Roman"/>
          <w:sz w:val="24"/>
          <w:szCs w:val="24"/>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2BF0843" w14:textId="77777777" w:rsidR="00160D93" w:rsidRPr="00790B58" w:rsidRDefault="00907070" w:rsidP="00160D93">
      <w:pPr>
        <w:pStyle w:val="ConsPlusNormal"/>
        <w:ind w:firstLine="708"/>
        <w:jc w:val="both"/>
        <w:rPr>
          <w:rFonts w:ascii="Times New Roman" w:hAnsi="Times New Roman" w:cs="Times New Roman"/>
          <w:sz w:val="24"/>
          <w:szCs w:val="24"/>
        </w:rPr>
      </w:pPr>
      <w:r w:rsidRPr="00790B58">
        <w:rPr>
          <w:rFonts w:ascii="Times New Roman" w:hAnsi="Times New Roman" w:cs="Times New Roman"/>
          <w:sz w:val="24"/>
          <w:szCs w:val="24"/>
        </w:rPr>
        <w:t>2.2. Обработке подлежат только персональные данные, которые отвечают целям их обработки.</w:t>
      </w:r>
      <w:bookmarkStart w:id="1" w:name="P66"/>
      <w:bookmarkEnd w:id="1"/>
    </w:p>
    <w:p w14:paraId="40BFE239" w14:textId="77777777" w:rsidR="00160D93" w:rsidRPr="00790B58" w:rsidRDefault="00907070" w:rsidP="00EC237E">
      <w:pPr>
        <w:pStyle w:val="ConsPlusNormal"/>
        <w:ind w:firstLine="708"/>
        <w:jc w:val="both"/>
        <w:rPr>
          <w:rFonts w:ascii="Times New Roman" w:hAnsi="Times New Roman" w:cs="Times New Roman"/>
          <w:sz w:val="24"/>
          <w:szCs w:val="24"/>
        </w:rPr>
      </w:pPr>
      <w:r w:rsidRPr="00790B58">
        <w:rPr>
          <w:rFonts w:ascii="Times New Roman" w:hAnsi="Times New Roman" w:cs="Times New Roman"/>
          <w:sz w:val="24"/>
          <w:szCs w:val="24"/>
        </w:rPr>
        <w:t xml:space="preserve">2.3. Обработка Оператором персональных данных осуществляется в следующих </w:t>
      </w:r>
      <w:r w:rsidRPr="00790B58">
        <w:rPr>
          <w:rFonts w:ascii="Times New Roman" w:hAnsi="Times New Roman" w:cs="Times New Roman"/>
          <w:sz w:val="24"/>
          <w:szCs w:val="24"/>
        </w:rPr>
        <w:lastRenderedPageBreak/>
        <w:t>целях:</w:t>
      </w:r>
    </w:p>
    <w:p w14:paraId="0DE1A69F" w14:textId="5AF816DC" w:rsidR="00907070" w:rsidRPr="00790B58" w:rsidRDefault="00160D93" w:rsidP="00EC237E">
      <w:pPr>
        <w:pStyle w:val="ConsPlusNormal"/>
        <w:numPr>
          <w:ilvl w:val="0"/>
          <w:numId w:val="23"/>
        </w:numPr>
        <w:jc w:val="both"/>
        <w:rPr>
          <w:rFonts w:ascii="Times New Roman" w:hAnsi="Times New Roman" w:cs="Times New Roman"/>
          <w:sz w:val="24"/>
          <w:szCs w:val="24"/>
        </w:rPr>
      </w:pPr>
      <w:r w:rsidRPr="00790B58">
        <w:rPr>
          <w:rFonts w:ascii="Times New Roman" w:hAnsi="Times New Roman" w:cs="Times New Roman"/>
          <w:sz w:val="24"/>
          <w:szCs w:val="24"/>
          <w:shd w:val="clear" w:color="auto" w:fill="FFFFFF"/>
        </w:rPr>
        <w:t>Содействие в трудоустройстве или организации иного вида сотрудничества с возможным работодателем, информирования о появляющихся карьерных возможностях, проведения предварительного собеседования в целях трудоустройства или иного вида занятости, оказания услуг/выполнения работ на основании договора гражданско-правового характера</w:t>
      </w:r>
      <w:r w:rsidR="00FC73AC" w:rsidRPr="00790B58">
        <w:rPr>
          <w:rFonts w:ascii="Times New Roman" w:hAnsi="Times New Roman" w:cs="Times New Roman"/>
          <w:sz w:val="24"/>
          <w:szCs w:val="24"/>
        </w:rPr>
        <w:t xml:space="preserve"> с возможностью хранения персональных данных в течение гарантийного срока с момента трудоустройства</w:t>
      </w:r>
      <w:r w:rsidR="00907070" w:rsidRPr="00790B58">
        <w:rPr>
          <w:rFonts w:ascii="Times New Roman" w:hAnsi="Times New Roman" w:cs="Times New Roman"/>
          <w:sz w:val="24"/>
          <w:szCs w:val="24"/>
        </w:rPr>
        <w:t>;</w:t>
      </w:r>
    </w:p>
    <w:p w14:paraId="49ECC3EE" w14:textId="767A8E2B" w:rsidR="00160D93" w:rsidRPr="00790B58" w:rsidRDefault="00160D93" w:rsidP="00EC237E">
      <w:pPr>
        <w:pStyle w:val="ConsPlusNormal"/>
        <w:numPr>
          <w:ilvl w:val="0"/>
          <w:numId w:val="23"/>
        </w:numPr>
        <w:jc w:val="both"/>
        <w:rPr>
          <w:rFonts w:ascii="Times New Roman" w:hAnsi="Times New Roman" w:cs="Times New Roman"/>
          <w:sz w:val="24"/>
          <w:szCs w:val="24"/>
        </w:rPr>
      </w:pPr>
      <w:r w:rsidRPr="00790B58">
        <w:rPr>
          <w:rFonts w:ascii="Times New Roman" w:hAnsi="Times New Roman" w:cs="Times New Roman"/>
          <w:sz w:val="24"/>
          <w:szCs w:val="24"/>
          <w:shd w:val="clear" w:color="auto" w:fill="FFFFFF"/>
        </w:rPr>
        <w:t>Обратная связь посетителей сайта (в том числе публикация отзыва);</w:t>
      </w:r>
    </w:p>
    <w:p w14:paraId="1A89689A" w14:textId="77777777" w:rsidR="001F1050" w:rsidRPr="001F1050" w:rsidRDefault="001D68F5" w:rsidP="001F1050">
      <w:pPr>
        <w:pStyle w:val="ConsPlusNormal"/>
        <w:numPr>
          <w:ilvl w:val="0"/>
          <w:numId w:val="23"/>
        </w:numPr>
        <w:jc w:val="both"/>
        <w:rPr>
          <w:rFonts w:ascii="Times New Roman" w:hAnsi="Times New Roman" w:cs="Times New Roman"/>
          <w:sz w:val="24"/>
          <w:szCs w:val="24"/>
        </w:rPr>
      </w:pPr>
      <w:r w:rsidRPr="00790B58">
        <w:rPr>
          <w:rFonts w:ascii="Times New Roman" w:hAnsi="Times New Roman" w:cs="Times New Roman"/>
          <w:sz w:val="24"/>
          <w:szCs w:val="24"/>
          <w:shd w:val="clear" w:color="auto" w:fill="FFFFFF"/>
        </w:rPr>
        <w:t>Оператор оставляет за собой право направлять Пользователю уведомления о новых продуктах и услугах, специальных предложениях и событиях. Пользователь всегда может отказаться от получения информационных сообщений путем направления Оператору «Отказа от уведомлений о новых продуктах и услугах.»</w:t>
      </w:r>
    </w:p>
    <w:p w14:paraId="50E6E4F8" w14:textId="77777777" w:rsidR="001F1050" w:rsidRDefault="001F1050" w:rsidP="001F1050">
      <w:pPr>
        <w:pStyle w:val="ConsPlusNormal"/>
        <w:ind w:firstLine="708"/>
        <w:jc w:val="both"/>
        <w:rPr>
          <w:rFonts w:ascii="Times New Roman" w:hAnsi="Times New Roman" w:cs="Times New Roman"/>
          <w:color w:val="000000"/>
          <w:sz w:val="24"/>
          <w:szCs w:val="24"/>
        </w:rPr>
      </w:pPr>
      <w:r>
        <w:rPr>
          <w:rFonts w:ascii="Times New Roman" w:hAnsi="Times New Roman" w:cs="Times New Roman"/>
          <w:sz w:val="24"/>
          <w:szCs w:val="24"/>
          <w:shd w:val="clear" w:color="auto" w:fill="FFFFFF"/>
        </w:rPr>
        <w:t xml:space="preserve">2.4. </w:t>
      </w:r>
      <w:r w:rsidR="00681CBB" w:rsidRPr="001F1050">
        <w:rPr>
          <w:rFonts w:ascii="Times New Roman" w:hAnsi="Times New Roman" w:cs="Times New Roman"/>
          <w:color w:val="000000"/>
          <w:sz w:val="24"/>
          <w:szCs w:val="24"/>
        </w:rPr>
        <w:t xml:space="preserve">При осуществлении своей деятельности </w:t>
      </w:r>
      <w:r>
        <w:rPr>
          <w:rFonts w:ascii="Times New Roman" w:hAnsi="Times New Roman" w:cs="Times New Roman"/>
          <w:color w:val="000000"/>
          <w:sz w:val="24"/>
          <w:szCs w:val="24"/>
        </w:rPr>
        <w:t>Оператор</w:t>
      </w:r>
      <w:r w:rsidR="00681CBB" w:rsidRPr="001F1050">
        <w:rPr>
          <w:rFonts w:ascii="Times New Roman" w:hAnsi="Times New Roman" w:cs="Times New Roman"/>
          <w:color w:val="000000"/>
          <w:sz w:val="24"/>
          <w:szCs w:val="24"/>
        </w:rPr>
        <w:t xml:space="preserve"> вправе заключать договоры оказания услуг с юридическими лицами, индивидуальными предпринимателями. При заключении договора представители юридических лиц представляют персональные данные в объеме: фамилия, имя, отчество, должность; индивидуальные предприниматели в объеме: фамилия, имя, отчество, ИНН, ОГРНИП, адрес; абонентский номер телефона, в ряде случаев – реквизиты документа, удостоверяющего личность.</w:t>
      </w:r>
    </w:p>
    <w:p w14:paraId="726610BD" w14:textId="44EAE904" w:rsidR="00681CBB" w:rsidRDefault="00681CBB" w:rsidP="001F1050">
      <w:pPr>
        <w:pStyle w:val="ConsPlusNormal"/>
        <w:ind w:firstLine="708"/>
        <w:jc w:val="both"/>
        <w:rPr>
          <w:rFonts w:ascii="Times New Roman" w:hAnsi="Times New Roman" w:cs="Times New Roman"/>
          <w:color w:val="000000"/>
          <w:sz w:val="24"/>
          <w:szCs w:val="24"/>
        </w:rPr>
      </w:pPr>
      <w:r w:rsidRPr="001F1050">
        <w:rPr>
          <w:rFonts w:ascii="Times New Roman" w:hAnsi="Times New Roman" w:cs="Times New Roman"/>
          <w:color w:val="000000"/>
          <w:sz w:val="24"/>
          <w:szCs w:val="24"/>
        </w:rPr>
        <w:t>Предоставляя свои персональные данные в тексте договора, подписанного субъектом персональных данных, субъект персональных данных, таким образом, дает свое согласие на обработку его персональных данных.</w:t>
      </w:r>
    </w:p>
    <w:p w14:paraId="7FEA7C24" w14:textId="0963A7E3" w:rsidR="00681CBB" w:rsidRPr="00681CBB" w:rsidRDefault="001F1050" w:rsidP="001F1050">
      <w:pPr>
        <w:pStyle w:val="ConsPlusNormal"/>
        <w:ind w:firstLine="708"/>
        <w:jc w:val="both"/>
        <w:rPr>
          <w:rFonts w:ascii="Times New Roman" w:hAnsi="Times New Roman" w:cs="Times New Roman"/>
          <w:sz w:val="24"/>
          <w:szCs w:val="24"/>
        </w:rPr>
      </w:pPr>
      <w:r>
        <w:rPr>
          <w:rFonts w:ascii="Times New Roman" w:hAnsi="Times New Roman" w:cs="Times New Roman"/>
          <w:color w:val="000000"/>
          <w:sz w:val="24"/>
          <w:szCs w:val="24"/>
        </w:rPr>
        <w:t>2.5. При осуществлении своей деятельности Оператор</w:t>
      </w:r>
      <w:r w:rsidR="00681CBB" w:rsidRPr="00681CBB">
        <w:rPr>
          <w:rFonts w:ascii="Times New Roman" w:hAnsi="Times New Roman" w:cs="Times New Roman"/>
          <w:sz w:val="24"/>
          <w:szCs w:val="24"/>
        </w:rPr>
        <w:t xml:space="preserve"> п</w:t>
      </w:r>
      <w:r>
        <w:rPr>
          <w:rFonts w:ascii="Times New Roman" w:hAnsi="Times New Roman" w:cs="Times New Roman"/>
          <w:sz w:val="24"/>
          <w:szCs w:val="24"/>
        </w:rPr>
        <w:t>ередает</w:t>
      </w:r>
      <w:r w:rsidR="00681CBB" w:rsidRPr="00681CBB">
        <w:rPr>
          <w:rFonts w:ascii="Times New Roman" w:hAnsi="Times New Roman" w:cs="Times New Roman"/>
          <w:sz w:val="24"/>
          <w:szCs w:val="24"/>
        </w:rPr>
        <w:t xml:space="preserve"> Заказчику резюме, включающего биографические сведения, информацию об образовании и опыте работы представленного кандидата.</w:t>
      </w:r>
    </w:p>
    <w:p w14:paraId="2839EAF0" w14:textId="77777777" w:rsidR="00907070" w:rsidRPr="00790B58" w:rsidRDefault="00907070" w:rsidP="00EC237E">
      <w:pPr>
        <w:pStyle w:val="ConsPlusNormal"/>
        <w:jc w:val="center"/>
        <w:rPr>
          <w:rFonts w:ascii="Times New Roman" w:hAnsi="Times New Roman" w:cs="Times New Roman"/>
          <w:sz w:val="24"/>
          <w:szCs w:val="24"/>
        </w:rPr>
      </w:pPr>
      <w:r w:rsidRPr="00790B58">
        <w:rPr>
          <w:rFonts w:ascii="Times New Roman" w:hAnsi="Times New Roman" w:cs="Times New Roman"/>
          <w:b/>
          <w:sz w:val="24"/>
          <w:szCs w:val="24"/>
        </w:rPr>
        <w:t>3. Правовые основания обработки персональных данных</w:t>
      </w:r>
    </w:p>
    <w:p w14:paraId="3558ABE0" w14:textId="752BC318" w:rsidR="00C0428F" w:rsidRPr="00790B58" w:rsidRDefault="0012399A" w:rsidP="00EC237E">
      <w:pPr>
        <w:pStyle w:val="a3"/>
        <w:spacing w:before="0" w:beforeAutospacing="0" w:after="0" w:afterAutospacing="0"/>
        <w:ind w:firstLine="708"/>
        <w:jc w:val="both"/>
      </w:pPr>
      <w:r w:rsidRPr="00790B58">
        <w:t>3</w:t>
      </w:r>
      <w:r w:rsidR="00C0428F" w:rsidRPr="00790B58">
        <w:t>.1. Правовыми основаниями обработки персональных данных Оператором являются:</w:t>
      </w:r>
    </w:p>
    <w:p w14:paraId="25C67875" w14:textId="77777777" w:rsidR="00C0428F" w:rsidRPr="00790B58" w:rsidRDefault="00C0428F" w:rsidP="00EC237E">
      <w:pPr>
        <w:pStyle w:val="a3"/>
        <w:spacing w:before="0" w:beforeAutospacing="0" w:after="0" w:afterAutospacing="0"/>
        <w:ind w:firstLine="708"/>
        <w:jc w:val="both"/>
      </w:pPr>
      <w:r w:rsidRPr="00790B58">
        <w:t>– договоры, заключаемые между оператором и субъектом персональных данных;</w:t>
      </w:r>
    </w:p>
    <w:p w14:paraId="4A07F04D" w14:textId="2CA05F11" w:rsidR="00C0428F" w:rsidRPr="00790B58" w:rsidRDefault="00C0428F" w:rsidP="00EC237E">
      <w:pPr>
        <w:pStyle w:val="a3"/>
        <w:spacing w:before="0" w:beforeAutospacing="0" w:after="0" w:afterAutospacing="0"/>
        <w:ind w:firstLine="708"/>
        <w:jc w:val="both"/>
      </w:pPr>
      <w:r w:rsidRPr="00790B58">
        <w:t>–федеральные законы, иные нормативно-правовые акты в сфере защиты персональных данных;</w:t>
      </w:r>
    </w:p>
    <w:p w14:paraId="2D9AA4F9" w14:textId="77777777" w:rsidR="00C0428F" w:rsidRPr="00790B58" w:rsidRDefault="00C0428F" w:rsidP="00EC237E">
      <w:pPr>
        <w:pStyle w:val="a3"/>
        <w:spacing w:before="0" w:beforeAutospacing="0" w:after="0" w:afterAutospacing="0"/>
        <w:ind w:firstLine="708"/>
        <w:jc w:val="both"/>
      </w:pPr>
      <w:r w:rsidRPr="00790B58">
        <w:t>– согласия Пользователей на обработку их персональных данных, на обработку персональных данных, разрешенных для распространения.</w:t>
      </w:r>
    </w:p>
    <w:p w14:paraId="20B7A69F" w14:textId="51063551" w:rsidR="00C0428F" w:rsidRPr="00790B58" w:rsidRDefault="0012399A" w:rsidP="00EC237E">
      <w:pPr>
        <w:pStyle w:val="a3"/>
        <w:spacing w:before="0" w:beforeAutospacing="0" w:after="0" w:afterAutospacing="0"/>
        <w:ind w:firstLine="708"/>
        <w:jc w:val="both"/>
      </w:pPr>
      <w:r w:rsidRPr="00790B58">
        <w:t>3</w:t>
      </w:r>
      <w:r w:rsidR="00C0428F" w:rsidRPr="00790B58">
        <w:t>.2.</w:t>
      </w:r>
      <w:r w:rsidR="00A25BF1">
        <w:t xml:space="preserve"> Кроме этого, </w:t>
      </w:r>
      <w:r w:rsidR="00C0428F" w:rsidRPr="00790B58">
        <w:t xml:space="preserve">Оператор обрабатывает персональные данные Пользователя </w:t>
      </w:r>
      <w:proofErr w:type="gramStart"/>
      <w:r w:rsidR="00A25BF1">
        <w:t xml:space="preserve">при </w:t>
      </w:r>
      <w:r w:rsidR="00C0428F" w:rsidRPr="00790B58">
        <w:t xml:space="preserve"> заполнени</w:t>
      </w:r>
      <w:r w:rsidR="00A25BF1">
        <w:t>и</w:t>
      </w:r>
      <w:proofErr w:type="gramEnd"/>
      <w:r w:rsidR="00C0428F" w:rsidRPr="00790B58">
        <w:t xml:space="preserve"> и/или отправки Пользователем самостоятельно через специальные формы, расположенные на сайте </w:t>
      </w:r>
      <w:hyperlink r:id="rId8" w:history="1">
        <w:r w:rsidRPr="00790B58">
          <w:rPr>
            <w:rStyle w:val="a4"/>
            <w:color w:val="auto"/>
          </w:rPr>
          <w:t>http://kluchkyspehy.ru/</w:t>
        </w:r>
      </w:hyperlink>
      <w:r w:rsidR="00C0428F" w:rsidRPr="00790B58">
        <w:t>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14:paraId="05605D1A" w14:textId="2F88013D" w:rsidR="00C0428F" w:rsidRPr="00790B58" w:rsidRDefault="0012399A" w:rsidP="00EC237E">
      <w:pPr>
        <w:pStyle w:val="a3"/>
        <w:spacing w:before="0" w:beforeAutospacing="0" w:after="0" w:afterAutospacing="0"/>
        <w:ind w:firstLine="708"/>
        <w:jc w:val="both"/>
      </w:pPr>
      <w:r w:rsidRPr="00790B58">
        <w:t>3</w:t>
      </w:r>
      <w:r w:rsidR="00C0428F" w:rsidRPr="00790B58">
        <w:t>.3.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219C6223" w14:textId="77777777" w:rsidR="00907070" w:rsidRPr="00790B58" w:rsidRDefault="00907070" w:rsidP="00EC237E">
      <w:pPr>
        <w:pStyle w:val="ConsPlusNormal"/>
        <w:jc w:val="center"/>
        <w:rPr>
          <w:rFonts w:ascii="Times New Roman" w:hAnsi="Times New Roman" w:cs="Times New Roman"/>
          <w:sz w:val="24"/>
          <w:szCs w:val="24"/>
        </w:rPr>
      </w:pPr>
      <w:r w:rsidRPr="00790B58">
        <w:rPr>
          <w:rFonts w:ascii="Times New Roman" w:hAnsi="Times New Roman" w:cs="Times New Roman"/>
          <w:b/>
          <w:sz w:val="24"/>
          <w:szCs w:val="24"/>
        </w:rPr>
        <w:t>4. Объем и категории обрабатываемых персональных данных,</w:t>
      </w:r>
    </w:p>
    <w:p w14:paraId="076DA6F2" w14:textId="77777777" w:rsidR="00907070" w:rsidRPr="00790B58" w:rsidRDefault="00907070" w:rsidP="00EC237E">
      <w:pPr>
        <w:pStyle w:val="ConsPlusNormal"/>
        <w:jc w:val="center"/>
        <w:rPr>
          <w:rFonts w:ascii="Times New Roman" w:hAnsi="Times New Roman" w:cs="Times New Roman"/>
          <w:sz w:val="24"/>
          <w:szCs w:val="24"/>
        </w:rPr>
      </w:pPr>
      <w:r w:rsidRPr="00790B58">
        <w:rPr>
          <w:rFonts w:ascii="Times New Roman" w:hAnsi="Times New Roman" w:cs="Times New Roman"/>
          <w:b/>
          <w:sz w:val="24"/>
          <w:szCs w:val="24"/>
        </w:rPr>
        <w:t>категории субъектов персональных данных</w:t>
      </w:r>
    </w:p>
    <w:p w14:paraId="14AA374E" w14:textId="77777777" w:rsidR="00907070" w:rsidRPr="00790B58" w:rsidRDefault="00907070" w:rsidP="00EC237E">
      <w:pPr>
        <w:pStyle w:val="ConsPlusNormal"/>
        <w:jc w:val="both"/>
        <w:rPr>
          <w:rFonts w:ascii="Times New Roman" w:hAnsi="Times New Roman" w:cs="Times New Roman"/>
          <w:sz w:val="24"/>
          <w:szCs w:val="24"/>
        </w:rPr>
      </w:pPr>
    </w:p>
    <w:p w14:paraId="6F78C8FD" w14:textId="77777777" w:rsidR="0012399A" w:rsidRPr="00790B58" w:rsidRDefault="00907070" w:rsidP="00EC237E">
      <w:pPr>
        <w:pStyle w:val="ConsPlusNormal"/>
        <w:ind w:firstLine="708"/>
        <w:jc w:val="both"/>
        <w:rPr>
          <w:rFonts w:ascii="Times New Roman" w:hAnsi="Times New Roman" w:cs="Times New Roman"/>
          <w:sz w:val="24"/>
          <w:szCs w:val="24"/>
        </w:rPr>
      </w:pPr>
      <w:r w:rsidRPr="00790B58">
        <w:rPr>
          <w:rFonts w:ascii="Times New Roman" w:hAnsi="Times New Roman" w:cs="Times New Roman"/>
          <w:sz w:val="24"/>
          <w:szCs w:val="24"/>
        </w:rPr>
        <w:t xml:space="preserve">4.1. Содержание и объем обрабатываемых персональных данных должны соответствовать заявленным целям обработки, предусмотренным в </w:t>
      </w:r>
      <w:hyperlink w:anchor="P62" w:history="1">
        <w:r w:rsidRPr="00790B58">
          <w:rPr>
            <w:rFonts w:ascii="Times New Roman" w:hAnsi="Times New Roman" w:cs="Times New Roman"/>
            <w:sz w:val="24"/>
            <w:szCs w:val="24"/>
          </w:rPr>
          <w:t>разд. 2</w:t>
        </w:r>
      </w:hyperlink>
      <w:r w:rsidRPr="00790B58">
        <w:rPr>
          <w:rFonts w:ascii="Times New Roman" w:hAnsi="Times New Roman" w:cs="Times New Roman"/>
          <w:sz w:val="24"/>
          <w:szCs w:val="24"/>
        </w:rPr>
        <w:t xml:space="preserve"> настоящей Политики. Обрабатываемые персональные данные не должны быть избыточными по отношению к заявленным целям их обработки.</w:t>
      </w:r>
    </w:p>
    <w:p w14:paraId="02A618F3" w14:textId="07C386F4" w:rsidR="00907070" w:rsidRPr="00790B58" w:rsidRDefault="00907070" w:rsidP="00EC237E">
      <w:pPr>
        <w:pStyle w:val="ConsPlusNormal"/>
        <w:ind w:firstLine="708"/>
        <w:jc w:val="both"/>
        <w:rPr>
          <w:rFonts w:ascii="Times New Roman" w:hAnsi="Times New Roman" w:cs="Times New Roman"/>
          <w:sz w:val="24"/>
          <w:szCs w:val="24"/>
        </w:rPr>
      </w:pPr>
      <w:r w:rsidRPr="00790B58">
        <w:rPr>
          <w:rFonts w:ascii="Times New Roman" w:hAnsi="Times New Roman" w:cs="Times New Roman"/>
          <w:sz w:val="24"/>
          <w:szCs w:val="24"/>
        </w:rPr>
        <w:t>4.2. Оператор может обрабатывать персональные данные следующих категорий субъектов персональных данных.</w:t>
      </w:r>
    </w:p>
    <w:p w14:paraId="23FCDFE7" w14:textId="1C19C0C9" w:rsidR="0012399A" w:rsidRP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rPr>
        <w:t xml:space="preserve">4.2.1. </w:t>
      </w:r>
      <w:r w:rsidRPr="00790B58">
        <w:rPr>
          <w:rFonts w:ascii="Times New Roman" w:hAnsi="Times New Roman" w:cs="Times New Roman"/>
          <w:sz w:val="24"/>
          <w:szCs w:val="24"/>
          <w:shd w:val="clear" w:color="auto" w:fill="FFFFFF"/>
        </w:rPr>
        <w:t>Соискатели (кандидаты)</w:t>
      </w:r>
      <w:r w:rsidRPr="00790B58">
        <w:rPr>
          <w:rFonts w:ascii="Times New Roman" w:hAnsi="Times New Roman" w:cs="Times New Roman"/>
          <w:sz w:val="24"/>
          <w:szCs w:val="24"/>
        </w:rPr>
        <w:t xml:space="preserve"> для целей </w:t>
      </w:r>
      <w:r w:rsidRPr="00790B58">
        <w:rPr>
          <w:rFonts w:ascii="Times New Roman" w:hAnsi="Times New Roman" w:cs="Times New Roman"/>
          <w:sz w:val="24"/>
          <w:szCs w:val="24"/>
          <w:shd w:val="clear" w:color="auto" w:fill="FFFFFF"/>
        </w:rPr>
        <w:t xml:space="preserve">содействия в трудоустройстве или организации иного вида сотрудничества с возможным работодателем, информирования о появляющихся карьерных возможностях, проведения предварительного собеседования в </w:t>
      </w:r>
      <w:r w:rsidRPr="00790B58">
        <w:rPr>
          <w:rFonts w:ascii="Times New Roman" w:hAnsi="Times New Roman" w:cs="Times New Roman"/>
          <w:sz w:val="24"/>
          <w:szCs w:val="24"/>
          <w:shd w:val="clear" w:color="auto" w:fill="FFFFFF"/>
        </w:rPr>
        <w:lastRenderedPageBreak/>
        <w:t>целях трудоустройства или иного вида занятости, оказания услуг/выполнения работ на основании договора гражданско-правового характера:</w:t>
      </w:r>
    </w:p>
    <w:p w14:paraId="3DDB087E" w14:textId="77777777" w:rsidR="0012399A" w:rsidRP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фамилия, имя и отчество;</w:t>
      </w:r>
    </w:p>
    <w:p w14:paraId="66BDBD4B" w14:textId="77777777" w:rsidR="0012399A" w:rsidRP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пол;</w:t>
      </w:r>
    </w:p>
    <w:p w14:paraId="4C54B448" w14:textId="77777777" w:rsidR="0012399A" w:rsidRP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фотография;</w:t>
      </w:r>
    </w:p>
    <w:p w14:paraId="36276CEA" w14:textId="77777777" w:rsidR="0012399A" w:rsidRP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контактный телефон;</w:t>
      </w:r>
    </w:p>
    <w:p w14:paraId="4D7C936F" w14:textId="77777777" w:rsidR="0012399A" w:rsidRP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адрес электронной почты;</w:t>
      </w:r>
    </w:p>
    <w:p w14:paraId="506DE09A" w14:textId="77777777" w:rsidR="0012399A" w:rsidRP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дата рождения;</w:t>
      </w:r>
    </w:p>
    <w:p w14:paraId="3401C78D" w14:textId="77777777" w:rsidR="0012399A" w:rsidRP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гражданство;</w:t>
      </w:r>
    </w:p>
    <w:p w14:paraId="1DD77E0F" w14:textId="77777777" w:rsidR="0012399A" w:rsidRP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город и район проживания</w:t>
      </w:r>
    </w:p>
    <w:p w14:paraId="320C9363" w14:textId="77777777" w:rsidR="0012399A" w:rsidRP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адрес личной Интернет-страницы в социальных сетях;</w:t>
      </w:r>
    </w:p>
    <w:p w14:paraId="520DA955" w14:textId="77777777" w:rsidR="0012399A" w:rsidRP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готовность к переезду и командировкам;</w:t>
      </w:r>
    </w:p>
    <w:p w14:paraId="5D3025BC" w14:textId="77777777" w:rsidR="0012399A" w:rsidRP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семейное положение;</w:t>
      </w:r>
    </w:p>
    <w:p w14:paraId="60C1CDF9" w14:textId="77777777" w:rsidR="0012399A" w:rsidRP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опыт работы;</w:t>
      </w:r>
    </w:p>
    <w:p w14:paraId="6ED9A33A" w14:textId="77777777" w:rsidR="0012399A" w:rsidRP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сведения об образовании;</w:t>
      </w:r>
    </w:p>
    <w:p w14:paraId="7A68BA5A" w14:textId="77777777" w:rsidR="0012399A" w:rsidRP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сведения о предыдущих местах работы;</w:t>
      </w:r>
    </w:p>
    <w:p w14:paraId="123EA7DC" w14:textId="77777777" w:rsidR="0012399A" w:rsidRP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уровень владения компьютером;</w:t>
      </w:r>
    </w:p>
    <w:p w14:paraId="6F6BFA68" w14:textId="77777777" w:rsidR="0012399A" w:rsidRP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уровень владения иностранными языками;</w:t>
      </w:r>
    </w:p>
    <w:p w14:paraId="688288F4" w14:textId="77777777" w:rsidR="0012399A" w:rsidRP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зарплатные ожидания;</w:t>
      </w:r>
    </w:p>
    <w:p w14:paraId="3B7373A7" w14:textId="77777777" w:rsidR="0012399A" w:rsidRP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оценочные характеристики, вносимые работником Общества;</w:t>
      </w:r>
    </w:p>
    <w:p w14:paraId="731CE7A0" w14:textId="7E6C0280" w:rsidR="0012399A" w:rsidRPr="00790B58" w:rsidRDefault="0012399A" w:rsidP="00EC237E">
      <w:pPr>
        <w:pStyle w:val="ConsPlusNormal"/>
        <w:ind w:firstLine="708"/>
        <w:jc w:val="both"/>
        <w:rPr>
          <w:rFonts w:ascii="Times New Roman" w:hAnsi="Times New Roman" w:cs="Times New Roman"/>
          <w:sz w:val="24"/>
          <w:szCs w:val="24"/>
        </w:rPr>
      </w:pPr>
      <w:r w:rsidRPr="00790B58">
        <w:rPr>
          <w:rFonts w:ascii="Times New Roman" w:hAnsi="Times New Roman" w:cs="Times New Roman"/>
          <w:sz w:val="24"/>
          <w:szCs w:val="24"/>
          <w:shd w:val="clear" w:color="auto" w:fill="FFFFFF"/>
        </w:rPr>
        <w:t>рекомендации с предыдущих мест работы.</w:t>
      </w:r>
    </w:p>
    <w:p w14:paraId="5A4EC06C" w14:textId="77777777" w:rsidR="0012399A" w:rsidRPr="00790B58" w:rsidRDefault="00907070"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rPr>
        <w:t xml:space="preserve">4.2.2. </w:t>
      </w:r>
      <w:r w:rsidR="0012399A" w:rsidRPr="00790B58">
        <w:rPr>
          <w:rFonts w:ascii="Times New Roman" w:hAnsi="Times New Roman" w:cs="Times New Roman"/>
          <w:sz w:val="24"/>
          <w:szCs w:val="24"/>
          <w:shd w:val="clear" w:color="auto" w:fill="FFFFFF"/>
        </w:rPr>
        <w:t>Соискатели и посетители сайта с целью рассылки маркетинговых материалов и проведение социальных опросов:</w:t>
      </w:r>
    </w:p>
    <w:p w14:paraId="10A622A5" w14:textId="77777777" w:rsidR="0012399A" w:rsidRP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адрес электронной почты;</w:t>
      </w:r>
    </w:p>
    <w:p w14:paraId="217AF1ED" w14:textId="77777777" w:rsid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IP-Адрес</w:t>
      </w:r>
    </w:p>
    <w:p w14:paraId="1ED85540" w14:textId="6093CF0C" w:rsidR="0012399A" w:rsidRP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пол;</w:t>
      </w:r>
    </w:p>
    <w:p w14:paraId="1D74323E" w14:textId="77777777" w:rsidR="0012399A" w:rsidRP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возрастная категория;</w:t>
      </w:r>
    </w:p>
    <w:p w14:paraId="6D4AD503" w14:textId="77777777" w:rsidR="0012399A" w:rsidRP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уровень образования;</w:t>
      </w:r>
    </w:p>
    <w:p w14:paraId="68C14AF9" w14:textId="77777777" w:rsidR="0012399A" w:rsidRP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сведения о наличии трудовых отношений в момент проведения опроса;</w:t>
      </w:r>
    </w:p>
    <w:p w14:paraId="1AE3AF67" w14:textId="77777777" w:rsidR="0012399A" w:rsidRP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отрасль места работы;</w:t>
      </w:r>
    </w:p>
    <w:p w14:paraId="6684EE35" w14:textId="77777777" w:rsidR="0012399A" w:rsidRP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профессиональная специализация;</w:t>
      </w:r>
    </w:p>
    <w:p w14:paraId="3F2DA0DA" w14:textId="77777777" w:rsidR="0012399A" w:rsidRP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регион проживания;</w:t>
      </w:r>
    </w:p>
    <w:p w14:paraId="4116FC2C" w14:textId="3488B2B7" w:rsidR="0012399A" w:rsidRPr="00790B58" w:rsidRDefault="0012399A" w:rsidP="00EC237E">
      <w:pPr>
        <w:pStyle w:val="ConsPlusNormal"/>
        <w:ind w:left="313" w:firstLine="395"/>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другие данные, собираемые в рамках конкретных социальных опросов</w:t>
      </w:r>
    </w:p>
    <w:p w14:paraId="7B3CEA3F" w14:textId="0F0EF0C7" w:rsidR="0012399A" w:rsidRP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4.2.3. Посетители сайта с целью получения обратной связи посетителей сайта (в том числе публикация отзыва), подписка на рассылку (вакансий, новостную)</w:t>
      </w:r>
    </w:p>
    <w:p w14:paraId="3FA73608" w14:textId="77777777" w:rsidR="0012399A" w:rsidRP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фамилия и имя;</w:t>
      </w:r>
    </w:p>
    <w:p w14:paraId="1FF528F4" w14:textId="77777777" w:rsidR="00EC237E" w:rsidRP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место работы (наименование компании);</w:t>
      </w:r>
    </w:p>
    <w:p w14:paraId="3D8304FF" w14:textId="77777777" w:rsidR="00EC237E" w:rsidRP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контактный телефон;</w:t>
      </w:r>
    </w:p>
    <w:p w14:paraId="138A863C" w14:textId="77777777" w:rsidR="00EC237E" w:rsidRP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адрес электронной почты;</w:t>
      </w:r>
    </w:p>
    <w:p w14:paraId="39AAE056" w14:textId="77777777" w:rsidR="00EC237E" w:rsidRP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профессиональная специализация;</w:t>
      </w:r>
    </w:p>
    <w:p w14:paraId="54A838CD" w14:textId="77777777" w:rsidR="00EC237E" w:rsidRPr="00790B58" w:rsidRDefault="0012399A" w:rsidP="00EC237E">
      <w:pPr>
        <w:pStyle w:val="ConsPlusNormal"/>
        <w:ind w:firstLine="708"/>
        <w:jc w:val="both"/>
        <w:rPr>
          <w:rFonts w:ascii="Times New Roman" w:hAnsi="Times New Roman" w:cs="Times New Roman"/>
          <w:sz w:val="24"/>
          <w:szCs w:val="24"/>
          <w:shd w:val="clear" w:color="auto" w:fill="FFFFFF"/>
        </w:rPr>
      </w:pPr>
      <w:r w:rsidRPr="00790B58">
        <w:rPr>
          <w:rFonts w:ascii="Times New Roman" w:hAnsi="Times New Roman" w:cs="Times New Roman"/>
          <w:sz w:val="24"/>
          <w:szCs w:val="24"/>
          <w:shd w:val="clear" w:color="auto" w:fill="FFFFFF"/>
        </w:rPr>
        <w:t>регион проживания;</w:t>
      </w:r>
    </w:p>
    <w:p w14:paraId="029BC6E9" w14:textId="77777777" w:rsidR="00EC237E" w:rsidRPr="00790B58" w:rsidRDefault="0012399A" w:rsidP="00EC237E">
      <w:pPr>
        <w:pStyle w:val="ConsPlusNormal"/>
        <w:ind w:firstLine="708"/>
        <w:jc w:val="both"/>
        <w:rPr>
          <w:rFonts w:ascii="Times New Roman" w:hAnsi="Times New Roman" w:cs="Times New Roman"/>
          <w:sz w:val="24"/>
          <w:szCs w:val="24"/>
        </w:rPr>
      </w:pPr>
      <w:r w:rsidRPr="00790B58">
        <w:rPr>
          <w:rFonts w:ascii="Times New Roman" w:hAnsi="Times New Roman" w:cs="Times New Roman"/>
          <w:sz w:val="24"/>
          <w:szCs w:val="24"/>
          <w:shd w:val="clear" w:color="auto" w:fill="FFFFFF"/>
        </w:rPr>
        <w:t>другие данные, собираемые в рамках конкретных социальных опросов</w:t>
      </w:r>
    </w:p>
    <w:p w14:paraId="5D98522C" w14:textId="77777777" w:rsidR="00EC237E" w:rsidRPr="00790B58" w:rsidRDefault="00907070" w:rsidP="00EC237E">
      <w:pPr>
        <w:pStyle w:val="ConsPlusNormal"/>
        <w:ind w:firstLine="708"/>
        <w:jc w:val="both"/>
        <w:rPr>
          <w:rFonts w:ascii="Times New Roman" w:hAnsi="Times New Roman" w:cs="Times New Roman"/>
          <w:sz w:val="24"/>
          <w:szCs w:val="24"/>
        </w:rPr>
      </w:pPr>
      <w:r w:rsidRPr="00790B58">
        <w:rPr>
          <w:rFonts w:ascii="Times New Roman" w:hAnsi="Times New Roman" w:cs="Times New Roman"/>
          <w:sz w:val="24"/>
          <w:szCs w:val="24"/>
        </w:rPr>
        <w:t xml:space="preserve">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w:t>
      </w:r>
      <w:hyperlink r:id="rId9" w:history="1">
        <w:r w:rsidRPr="00790B58">
          <w:rPr>
            <w:rFonts w:ascii="Times New Roman" w:hAnsi="Times New Roman" w:cs="Times New Roman"/>
            <w:sz w:val="24"/>
            <w:szCs w:val="24"/>
          </w:rPr>
          <w:t>законодательством</w:t>
        </w:r>
      </w:hyperlink>
      <w:r w:rsidRPr="00790B58">
        <w:rPr>
          <w:rFonts w:ascii="Times New Roman" w:hAnsi="Times New Roman" w:cs="Times New Roman"/>
          <w:sz w:val="24"/>
          <w:szCs w:val="24"/>
        </w:rPr>
        <w:t xml:space="preserve"> Российской Федерации.</w:t>
      </w:r>
    </w:p>
    <w:p w14:paraId="11B28C16" w14:textId="5570A5DF" w:rsidR="00907070" w:rsidRPr="00790B58" w:rsidRDefault="00907070" w:rsidP="00EC237E">
      <w:pPr>
        <w:pStyle w:val="ConsPlusNormal"/>
        <w:ind w:firstLine="708"/>
        <w:jc w:val="both"/>
        <w:rPr>
          <w:rFonts w:ascii="Times New Roman" w:hAnsi="Times New Roman" w:cs="Times New Roman"/>
          <w:sz w:val="24"/>
          <w:szCs w:val="24"/>
        </w:rPr>
      </w:pPr>
      <w:r w:rsidRPr="00790B58">
        <w:rPr>
          <w:rFonts w:ascii="Times New Roman" w:hAnsi="Times New Roman" w:cs="Times New Roman"/>
          <w:sz w:val="24"/>
          <w:szCs w:val="24"/>
        </w:rPr>
        <w:t xml:space="preserve">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w:t>
      </w:r>
      <w:hyperlink r:id="rId10" w:history="1">
        <w:r w:rsidRPr="00790B58">
          <w:rPr>
            <w:rFonts w:ascii="Times New Roman" w:hAnsi="Times New Roman" w:cs="Times New Roman"/>
            <w:sz w:val="24"/>
            <w:szCs w:val="24"/>
          </w:rPr>
          <w:t>законодательством</w:t>
        </w:r>
      </w:hyperlink>
      <w:r w:rsidRPr="00790B58">
        <w:rPr>
          <w:rFonts w:ascii="Times New Roman" w:hAnsi="Times New Roman" w:cs="Times New Roman"/>
          <w:sz w:val="24"/>
          <w:szCs w:val="24"/>
        </w:rPr>
        <w:t xml:space="preserve"> РФ.</w:t>
      </w:r>
    </w:p>
    <w:p w14:paraId="09B4EC41" w14:textId="77777777" w:rsidR="00907070" w:rsidRPr="00790B58" w:rsidRDefault="00907070">
      <w:pPr>
        <w:pStyle w:val="ConsPlusNormal"/>
        <w:jc w:val="both"/>
        <w:rPr>
          <w:rFonts w:ascii="Times New Roman" w:hAnsi="Times New Roman" w:cs="Times New Roman"/>
          <w:sz w:val="24"/>
          <w:szCs w:val="24"/>
        </w:rPr>
      </w:pPr>
    </w:p>
    <w:p w14:paraId="7CD83F4B" w14:textId="37954CFC" w:rsidR="00907070" w:rsidRPr="00790B58" w:rsidRDefault="00907070">
      <w:pPr>
        <w:pStyle w:val="ConsPlusNormal"/>
        <w:jc w:val="center"/>
        <w:rPr>
          <w:rFonts w:ascii="Times New Roman" w:hAnsi="Times New Roman" w:cs="Times New Roman"/>
          <w:b/>
          <w:sz w:val="24"/>
          <w:szCs w:val="24"/>
        </w:rPr>
      </w:pPr>
      <w:r w:rsidRPr="00790B58">
        <w:rPr>
          <w:rFonts w:ascii="Times New Roman" w:hAnsi="Times New Roman" w:cs="Times New Roman"/>
          <w:b/>
          <w:sz w:val="24"/>
          <w:szCs w:val="24"/>
        </w:rPr>
        <w:t>5. Порядок и условия обработки персональных данных</w:t>
      </w:r>
    </w:p>
    <w:p w14:paraId="5C179FC2" w14:textId="77777777" w:rsidR="00EC237E" w:rsidRPr="00790B58" w:rsidRDefault="00EC237E" w:rsidP="00EC237E">
      <w:pPr>
        <w:pStyle w:val="ConsPlusNormal"/>
        <w:ind w:firstLine="708"/>
        <w:jc w:val="both"/>
        <w:rPr>
          <w:rFonts w:ascii="Times New Roman" w:hAnsi="Times New Roman" w:cs="Times New Roman"/>
          <w:sz w:val="24"/>
          <w:szCs w:val="24"/>
        </w:rPr>
      </w:pPr>
      <w:r w:rsidRPr="00790B58">
        <w:rPr>
          <w:rFonts w:ascii="Times New Roman" w:hAnsi="Times New Roman" w:cs="Times New Roman"/>
          <w:sz w:val="24"/>
          <w:szCs w:val="24"/>
        </w:rPr>
        <w:lastRenderedPageBreak/>
        <w:t>5.1. Обработка персональных данных осуществляется Оператором в соответствии с требованиями законодательства Российской Федерации.</w:t>
      </w:r>
    </w:p>
    <w:p w14:paraId="1DB7DA20" w14:textId="77777777" w:rsidR="00E82E28" w:rsidRPr="00790B58" w:rsidRDefault="00EC237E" w:rsidP="00E82E28">
      <w:pPr>
        <w:pStyle w:val="ConsPlusNormal"/>
        <w:ind w:firstLine="708"/>
        <w:jc w:val="both"/>
        <w:rPr>
          <w:rFonts w:ascii="Times New Roman" w:hAnsi="Times New Roman" w:cs="Times New Roman"/>
          <w:sz w:val="24"/>
          <w:szCs w:val="24"/>
        </w:rPr>
      </w:pPr>
      <w:r w:rsidRPr="00790B58">
        <w:rPr>
          <w:rFonts w:ascii="Times New Roman" w:hAnsi="Times New Roman" w:cs="Times New Roman"/>
          <w:sz w:val="24"/>
          <w:szCs w:val="24"/>
        </w:rPr>
        <w:t xml:space="preserve">5.2. Обработка персональных данных осуществляется с согласия субъектов персональных данных на обработку их персональных данных, а также без такового в </w:t>
      </w:r>
      <w:hyperlink r:id="rId11" w:history="1">
        <w:r w:rsidRPr="00790B58">
          <w:rPr>
            <w:rFonts w:ascii="Times New Roman" w:hAnsi="Times New Roman" w:cs="Times New Roman"/>
            <w:sz w:val="24"/>
            <w:szCs w:val="24"/>
          </w:rPr>
          <w:t>случаях</w:t>
        </w:r>
      </w:hyperlink>
      <w:r w:rsidRPr="00790B58">
        <w:rPr>
          <w:rFonts w:ascii="Times New Roman" w:hAnsi="Times New Roman" w:cs="Times New Roman"/>
          <w:sz w:val="24"/>
          <w:szCs w:val="24"/>
        </w:rPr>
        <w:t>, предусмотренных законодательством Российской Федерации.</w:t>
      </w:r>
    </w:p>
    <w:p w14:paraId="572ACD70" w14:textId="7AA2CA36" w:rsidR="00EC237E" w:rsidRPr="00790B58" w:rsidRDefault="00EC237E" w:rsidP="00E82E28">
      <w:pPr>
        <w:pStyle w:val="ConsPlusNormal"/>
        <w:ind w:firstLine="708"/>
        <w:jc w:val="both"/>
        <w:rPr>
          <w:rFonts w:ascii="Times New Roman" w:hAnsi="Times New Roman" w:cs="Times New Roman"/>
          <w:sz w:val="24"/>
          <w:szCs w:val="24"/>
        </w:rPr>
      </w:pPr>
      <w:r w:rsidRPr="00790B58">
        <w:rPr>
          <w:rFonts w:ascii="Times New Roman" w:hAnsi="Times New Roman" w:cs="Times New Roman"/>
          <w:sz w:val="24"/>
          <w:szCs w:val="24"/>
        </w:rPr>
        <w:t>5.3. Оператор осуществляет обработку персональных данных для каждой цели их обработки следующими способами:</w:t>
      </w:r>
    </w:p>
    <w:p w14:paraId="788E2E25" w14:textId="77777777" w:rsidR="00E82E28" w:rsidRPr="00E82E28" w:rsidRDefault="00E82E28" w:rsidP="00E82E28">
      <w:pPr>
        <w:pStyle w:val="ConsPlusNormal"/>
        <w:numPr>
          <w:ilvl w:val="0"/>
          <w:numId w:val="27"/>
        </w:numPr>
        <w:jc w:val="both"/>
        <w:rPr>
          <w:rFonts w:ascii="Times New Roman" w:hAnsi="Times New Roman" w:cs="Times New Roman"/>
          <w:sz w:val="24"/>
          <w:szCs w:val="24"/>
        </w:rPr>
      </w:pPr>
      <w:r w:rsidRPr="00E82E28">
        <w:rPr>
          <w:rFonts w:ascii="Times New Roman" w:hAnsi="Times New Roman" w:cs="Times New Roman"/>
          <w:sz w:val="24"/>
          <w:szCs w:val="24"/>
        </w:rPr>
        <w:t>с использованием средств автоматизации, в том числе с использованием информационных технологий и технических средств, включая средства вычислительной техники, информационно-технические комплексы и сети, средства и системы передачи, приема и обработки персональных данных,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14:paraId="70E85ACB" w14:textId="77777777" w:rsidR="00E82E28" w:rsidRPr="00790B58" w:rsidRDefault="00E82E28" w:rsidP="00E82E28">
      <w:pPr>
        <w:pStyle w:val="ConsPlusNormal"/>
        <w:numPr>
          <w:ilvl w:val="0"/>
          <w:numId w:val="27"/>
        </w:numPr>
        <w:jc w:val="both"/>
        <w:rPr>
          <w:rFonts w:ascii="Times New Roman" w:hAnsi="Times New Roman" w:cs="Times New Roman"/>
          <w:sz w:val="24"/>
          <w:szCs w:val="24"/>
        </w:rPr>
      </w:pPr>
      <w:r w:rsidRPr="00E82E28">
        <w:rPr>
          <w:rFonts w:ascii="Times New Roman" w:hAnsi="Times New Roman" w:cs="Times New Roman"/>
          <w:sz w:val="24"/>
          <w:szCs w:val="24"/>
        </w:rPr>
        <w:t>без использования средств автоматизации.</w:t>
      </w:r>
    </w:p>
    <w:p w14:paraId="6368A5FE" w14:textId="77777777" w:rsidR="00E82E28" w:rsidRPr="00790B58" w:rsidRDefault="00E82E28" w:rsidP="00E82E28">
      <w:pPr>
        <w:pStyle w:val="ConsPlusNormal"/>
        <w:ind w:firstLine="360"/>
        <w:jc w:val="both"/>
        <w:rPr>
          <w:rFonts w:ascii="Times New Roman" w:hAnsi="Times New Roman" w:cs="Times New Roman"/>
          <w:sz w:val="24"/>
          <w:szCs w:val="24"/>
        </w:rPr>
      </w:pPr>
      <w:r w:rsidRPr="00E82E28">
        <w:rPr>
          <w:rFonts w:ascii="Times New Roman" w:hAnsi="Times New Roman" w:cs="Times New Roman"/>
          <w:sz w:val="24"/>
          <w:szCs w:val="24"/>
        </w:rPr>
        <w:t>Совокупность операций обработки персональных данных соискателей (кандидатов) и посетителей сайта, осуществляемых</w:t>
      </w:r>
      <w:r w:rsidRPr="00790B58">
        <w:rPr>
          <w:rFonts w:ascii="Times New Roman" w:hAnsi="Times New Roman" w:cs="Times New Roman"/>
          <w:sz w:val="24"/>
          <w:szCs w:val="24"/>
        </w:rPr>
        <w:t xml:space="preserve"> Оператором</w:t>
      </w:r>
      <w:r w:rsidRPr="00E82E28">
        <w:rPr>
          <w:rFonts w:ascii="Times New Roman" w:hAnsi="Times New Roman" w:cs="Times New Roman"/>
          <w:sz w:val="24"/>
          <w:szCs w:val="24"/>
        </w:rPr>
        <w:t>, включает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w:t>
      </w:r>
    </w:p>
    <w:p w14:paraId="3B3C6D1E" w14:textId="77777777" w:rsidR="00E82E28" w:rsidRPr="00790B58" w:rsidRDefault="00907070" w:rsidP="00E82E28">
      <w:pPr>
        <w:pStyle w:val="ConsPlusNormal"/>
        <w:ind w:firstLine="360"/>
        <w:jc w:val="both"/>
        <w:rPr>
          <w:rFonts w:ascii="Times New Roman" w:hAnsi="Times New Roman" w:cs="Times New Roman"/>
          <w:sz w:val="24"/>
          <w:szCs w:val="24"/>
        </w:rPr>
      </w:pPr>
      <w:r w:rsidRPr="00790B58">
        <w:rPr>
          <w:rFonts w:ascii="Times New Roman" w:hAnsi="Times New Roman" w:cs="Times New Roman"/>
          <w:sz w:val="24"/>
          <w:szCs w:val="24"/>
        </w:rPr>
        <w:t>5.</w:t>
      </w:r>
      <w:r w:rsidR="00E82E28" w:rsidRPr="00790B58">
        <w:rPr>
          <w:rFonts w:ascii="Times New Roman" w:hAnsi="Times New Roman" w:cs="Times New Roman"/>
          <w:sz w:val="24"/>
          <w:szCs w:val="24"/>
        </w:rPr>
        <w:t>4</w:t>
      </w:r>
      <w:r w:rsidRPr="00790B58">
        <w:rPr>
          <w:rFonts w:ascii="Times New Roman" w:hAnsi="Times New Roman" w:cs="Times New Roman"/>
          <w:sz w:val="24"/>
          <w:szCs w:val="24"/>
        </w:rPr>
        <w:t>.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14:paraId="7A4AD9EA" w14:textId="77777777" w:rsidR="00E82E28" w:rsidRPr="00790B58" w:rsidRDefault="00907070" w:rsidP="00E82E28">
      <w:pPr>
        <w:pStyle w:val="ConsPlusNormal"/>
        <w:ind w:firstLine="360"/>
        <w:jc w:val="both"/>
        <w:rPr>
          <w:rFonts w:ascii="Times New Roman" w:hAnsi="Times New Roman" w:cs="Times New Roman"/>
          <w:sz w:val="24"/>
          <w:szCs w:val="24"/>
        </w:rPr>
      </w:pPr>
      <w:r w:rsidRPr="00790B58">
        <w:rPr>
          <w:rFonts w:ascii="Times New Roman" w:hAnsi="Times New Roman" w:cs="Times New Roman"/>
          <w:sz w:val="24"/>
          <w:szCs w:val="24"/>
        </w:rPr>
        <w:t>5.</w:t>
      </w:r>
      <w:r w:rsidR="00E82E28" w:rsidRPr="00790B58">
        <w:rPr>
          <w:rFonts w:ascii="Times New Roman" w:hAnsi="Times New Roman" w:cs="Times New Roman"/>
          <w:sz w:val="24"/>
          <w:szCs w:val="24"/>
        </w:rPr>
        <w:t>5</w:t>
      </w:r>
      <w:r w:rsidRPr="00790B58">
        <w:rPr>
          <w:rFonts w:ascii="Times New Roman" w:hAnsi="Times New Roman" w:cs="Times New Roman"/>
          <w:sz w:val="24"/>
          <w:szCs w:val="24"/>
        </w:rPr>
        <w:t>.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14:paraId="74ED98D5" w14:textId="77777777" w:rsidR="00E82E28" w:rsidRPr="00790B58" w:rsidRDefault="00907070" w:rsidP="00E82E28">
      <w:pPr>
        <w:pStyle w:val="ConsPlusNormal"/>
        <w:ind w:firstLine="360"/>
        <w:jc w:val="both"/>
        <w:rPr>
          <w:rFonts w:ascii="Times New Roman" w:hAnsi="Times New Roman" w:cs="Times New Roman"/>
          <w:sz w:val="24"/>
          <w:szCs w:val="24"/>
        </w:rPr>
      </w:pPr>
      <w:r w:rsidRPr="00790B58">
        <w:rPr>
          <w:rFonts w:ascii="Times New Roman" w:hAnsi="Times New Roman" w:cs="Times New Roman"/>
          <w:sz w:val="24"/>
          <w:szCs w:val="24"/>
        </w:rPr>
        <w:t>5.</w:t>
      </w:r>
      <w:r w:rsidR="00E82E28" w:rsidRPr="00790B58">
        <w:rPr>
          <w:rFonts w:ascii="Times New Roman" w:hAnsi="Times New Roman" w:cs="Times New Roman"/>
          <w:sz w:val="24"/>
          <w:szCs w:val="24"/>
        </w:rPr>
        <w:t>6</w:t>
      </w:r>
      <w:r w:rsidRPr="00790B58">
        <w:rPr>
          <w:rFonts w:ascii="Times New Roman" w:hAnsi="Times New Roman" w:cs="Times New Roman"/>
          <w:sz w:val="24"/>
          <w:szCs w:val="24"/>
        </w:rPr>
        <w:t>.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w:t>
      </w:r>
      <w:r w:rsidR="00E82E28" w:rsidRPr="00790B58">
        <w:rPr>
          <w:rFonts w:ascii="Times New Roman" w:hAnsi="Times New Roman" w:cs="Times New Roman"/>
          <w:sz w:val="24"/>
          <w:szCs w:val="24"/>
        </w:rPr>
        <w:t>.</w:t>
      </w:r>
    </w:p>
    <w:p w14:paraId="371A2679" w14:textId="77777777" w:rsidR="009A08E5" w:rsidRPr="00790B58" w:rsidRDefault="00907070" w:rsidP="009A08E5">
      <w:pPr>
        <w:pStyle w:val="ConsPlusNormal"/>
        <w:ind w:firstLine="360"/>
        <w:jc w:val="both"/>
        <w:rPr>
          <w:rFonts w:ascii="Times New Roman" w:hAnsi="Times New Roman" w:cs="Times New Roman"/>
          <w:sz w:val="24"/>
          <w:szCs w:val="24"/>
        </w:rPr>
      </w:pPr>
      <w:r w:rsidRPr="00790B58">
        <w:rPr>
          <w:rFonts w:ascii="Times New Roman" w:hAnsi="Times New Roman" w:cs="Times New Roman"/>
          <w:sz w:val="24"/>
          <w:szCs w:val="24"/>
        </w:rPr>
        <w:t>5.</w:t>
      </w:r>
      <w:r w:rsidR="00E82E28" w:rsidRPr="00790B58">
        <w:rPr>
          <w:rFonts w:ascii="Times New Roman" w:hAnsi="Times New Roman" w:cs="Times New Roman"/>
          <w:sz w:val="24"/>
          <w:szCs w:val="24"/>
        </w:rPr>
        <w:t>7</w:t>
      </w:r>
      <w:r w:rsidRPr="00790B58">
        <w:rPr>
          <w:rFonts w:ascii="Times New Roman" w:hAnsi="Times New Roman" w:cs="Times New Roman"/>
          <w:sz w:val="24"/>
          <w:szCs w:val="24"/>
        </w:rPr>
        <w:t>. Оператор осуществляет хранение персональных данных в форме, позволяющей определить субъекта персональных данных, не дольше, чем этого требует каждая цель обработки персональных данных, если срок хранения персональных данных не установлен федеральным законом, договором.</w:t>
      </w:r>
    </w:p>
    <w:p w14:paraId="46864CA1" w14:textId="35ABBBD6" w:rsidR="00907070" w:rsidRPr="00790B58" w:rsidRDefault="00907070" w:rsidP="009A08E5">
      <w:pPr>
        <w:pStyle w:val="ConsPlusNormal"/>
        <w:ind w:firstLine="360"/>
        <w:jc w:val="both"/>
        <w:rPr>
          <w:rFonts w:ascii="Times New Roman" w:hAnsi="Times New Roman" w:cs="Times New Roman"/>
          <w:sz w:val="24"/>
          <w:szCs w:val="24"/>
        </w:rPr>
      </w:pPr>
      <w:r w:rsidRPr="00790B58">
        <w:rPr>
          <w:rFonts w:ascii="Times New Roman" w:hAnsi="Times New Roman" w:cs="Times New Roman"/>
          <w:sz w:val="24"/>
          <w:szCs w:val="24"/>
        </w:rPr>
        <w:t>5.</w:t>
      </w:r>
      <w:r w:rsidR="009A08E5" w:rsidRPr="00790B58">
        <w:rPr>
          <w:rFonts w:ascii="Times New Roman" w:hAnsi="Times New Roman" w:cs="Times New Roman"/>
          <w:sz w:val="24"/>
          <w:szCs w:val="24"/>
        </w:rPr>
        <w:t>8</w:t>
      </w:r>
      <w:r w:rsidRPr="00790B58">
        <w:rPr>
          <w:rFonts w:ascii="Times New Roman" w:hAnsi="Times New Roman" w:cs="Times New Roman"/>
          <w:sz w:val="24"/>
          <w:szCs w:val="24"/>
        </w:rPr>
        <w:t>. При достижении целей обработки персональных данных, а также в случае отзыва субъектом персональных данных согласия на их обработку Оператор прекращает обработку этих данных, если:</w:t>
      </w:r>
    </w:p>
    <w:p w14:paraId="2936A53D" w14:textId="77777777" w:rsidR="00907070" w:rsidRPr="00790B58" w:rsidRDefault="00907070" w:rsidP="009A08E5">
      <w:pPr>
        <w:pStyle w:val="ConsPlusNormal"/>
        <w:numPr>
          <w:ilvl w:val="0"/>
          <w:numId w:val="17"/>
        </w:numPr>
        <w:jc w:val="both"/>
        <w:rPr>
          <w:rFonts w:ascii="Times New Roman" w:hAnsi="Times New Roman" w:cs="Times New Roman"/>
          <w:sz w:val="24"/>
          <w:szCs w:val="24"/>
        </w:rPr>
      </w:pPr>
      <w:r w:rsidRPr="00790B58">
        <w:rPr>
          <w:rFonts w:ascii="Times New Roman" w:hAnsi="Times New Roman" w:cs="Times New Roman"/>
          <w:sz w:val="24"/>
          <w:szCs w:val="24"/>
        </w:rPr>
        <w:t xml:space="preserve">иное не предусмотрено договором, стороной которого, выгодоприобретателем или </w:t>
      </w:r>
      <w:proofErr w:type="gramStart"/>
      <w:r w:rsidRPr="00790B58">
        <w:rPr>
          <w:rFonts w:ascii="Times New Roman" w:hAnsi="Times New Roman" w:cs="Times New Roman"/>
          <w:sz w:val="24"/>
          <w:szCs w:val="24"/>
        </w:rPr>
        <w:t>поручителем</w:t>
      </w:r>
      <w:proofErr w:type="gramEnd"/>
      <w:r w:rsidRPr="00790B58">
        <w:rPr>
          <w:rFonts w:ascii="Times New Roman" w:hAnsi="Times New Roman" w:cs="Times New Roman"/>
          <w:sz w:val="24"/>
          <w:szCs w:val="24"/>
        </w:rPr>
        <w:t xml:space="preserve"> по которому является субъект персональных данных;</w:t>
      </w:r>
    </w:p>
    <w:p w14:paraId="306DEC74" w14:textId="77777777" w:rsidR="00907070" w:rsidRPr="00790B58" w:rsidRDefault="00907070" w:rsidP="009A08E5">
      <w:pPr>
        <w:pStyle w:val="ConsPlusNormal"/>
        <w:numPr>
          <w:ilvl w:val="0"/>
          <w:numId w:val="17"/>
        </w:numPr>
        <w:jc w:val="both"/>
        <w:rPr>
          <w:rFonts w:ascii="Times New Roman" w:hAnsi="Times New Roman" w:cs="Times New Roman"/>
          <w:sz w:val="24"/>
          <w:szCs w:val="24"/>
        </w:rPr>
      </w:pPr>
      <w:r w:rsidRPr="00790B58">
        <w:rPr>
          <w:rFonts w:ascii="Times New Roman" w:hAnsi="Times New Roman" w:cs="Times New Roman"/>
          <w:sz w:val="24"/>
          <w:szCs w:val="24"/>
        </w:rPr>
        <w:t xml:space="preserve">Оператор не вправе осуществлять обработку без согласия субъекта персональных данных на основаниях, предусмотренных </w:t>
      </w:r>
      <w:hyperlink r:id="rId12" w:history="1">
        <w:r w:rsidRPr="00790B58">
          <w:rPr>
            <w:rFonts w:ascii="Times New Roman" w:hAnsi="Times New Roman" w:cs="Times New Roman"/>
            <w:sz w:val="24"/>
            <w:szCs w:val="24"/>
          </w:rPr>
          <w:t>Законом</w:t>
        </w:r>
      </w:hyperlink>
      <w:r w:rsidRPr="00790B58">
        <w:rPr>
          <w:rFonts w:ascii="Times New Roman" w:hAnsi="Times New Roman" w:cs="Times New Roman"/>
          <w:sz w:val="24"/>
          <w:szCs w:val="24"/>
        </w:rPr>
        <w:t xml:space="preserve"> о персональных данных или иными федеральными законами;</w:t>
      </w:r>
    </w:p>
    <w:p w14:paraId="7523964C" w14:textId="77777777" w:rsidR="00AC262F" w:rsidRDefault="00907070" w:rsidP="00AC262F">
      <w:pPr>
        <w:pStyle w:val="ConsPlusNormal"/>
        <w:numPr>
          <w:ilvl w:val="0"/>
          <w:numId w:val="17"/>
        </w:numPr>
        <w:jc w:val="both"/>
        <w:rPr>
          <w:rFonts w:ascii="Times New Roman" w:hAnsi="Times New Roman" w:cs="Times New Roman"/>
          <w:sz w:val="24"/>
          <w:szCs w:val="24"/>
        </w:rPr>
      </w:pPr>
      <w:r w:rsidRPr="00790B58">
        <w:rPr>
          <w:rFonts w:ascii="Times New Roman" w:hAnsi="Times New Roman" w:cs="Times New Roman"/>
          <w:sz w:val="24"/>
          <w:szCs w:val="24"/>
        </w:rPr>
        <w:t>иное не предусмотрено другим соглашением между Оператором и субъектом персональных данных.</w:t>
      </w:r>
    </w:p>
    <w:p w14:paraId="67D70759" w14:textId="2690BC8F" w:rsidR="009A08E5" w:rsidRDefault="00AC262F" w:rsidP="00A25BF1">
      <w:pPr>
        <w:pStyle w:val="ConsPlusNormal"/>
        <w:ind w:firstLine="540"/>
        <w:jc w:val="both"/>
        <w:rPr>
          <w:rFonts w:ascii="Times New Roman" w:hAnsi="Times New Roman" w:cs="Times New Roman"/>
          <w:color w:val="000000"/>
          <w:sz w:val="24"/>
          <w:szCs w:val="24"/>
        </w:rPr>
      </w:pPr>
      <w:r w:rsidRPr="00AC262F">
        <w:rPr>
          <w:rFonts w:ascii="Times New Roman" w:hAnsi="Times New Roman" w:cs="Times New Roman"/>
          <w:sz w:val="24"/>
          <w:szCs w:val="24"/>
        </w:rPr>
        <w:t xml:space="preserve">5.9. </w:t>
      </w:r>
      <w:r w:rsidR="00E61AB3">
        <w:rPr>
          <w:rFonts w:ascii="Times New Roman" w:hAnsi="Times New Roman" w:cs="Times New Roman"/>
          <w:color w:val="000000"/>
          <w:sz w:val="24"/>
          <w:szCs w:val="24"/>
        </w:rPr>
        <w:t>Оператор</w:t>
      </w:r>
      <w:r>
        <w:rPr>
          <w:rFonts w:ascii="Times New Roman" w:hAnsi="Times New Roman" w:cs="Times New Roman"/>
          <w:color w:val="000000"/>
          <w:sz w:val="24"/>
          <w:szCs w:val="24"/>
        </w:rPr>
        <w:t xml:space="preserve"> </w:t>
      </w:r>
      <w:r w:rsidR="00E61AB3">
        <w:rPr>
          <w:rFonts w:ascii="Times New Roman" w:hAnsi="Times New Roman" w:cs="Times New Roman"/>
          <w:color w:val="000000"/>
          <w:sz w:val="24"/>
          <w:szCs w:val="24"/>
        </w:rPr>
        <w:t>оставляет за собой право на использование рекрутинговых</w:t>
      </w:r>
      <w:r>
        <w:rPr>
          <w:rFonts w:ascii="Times New Roman" w:hAnsi="Times New Roman" w:cs="Times New Roman"/>
          <w:color w:val="000000"/>
          <w:sz w:val="24"/>
          <w:szCs w:val="24"/>
        </w:rPr>
        <w:t xml:space="preserve"> систем</w:t>
      </w:r>
      <w:r w:rsidR="00E61AB3">
        <w:rPr>
          <w:rFonts w:ascii="Times New Roman" w:hAnsi="Times New Roman" w:cs="Times New Roman"/>
          <w:color w:val="000000"/>
          <w:sz w:val="24"/>
          <w:szCs w:val="24"/>
        </w:rPr>
        <w:t xml:space="preserve"> (</w:t>
      </w:r>
      <w:r w:rsidR="00E61AB3">
        <w:rPr>
          <w:rFonts w:ascii="Times New Roman" w:hAnsi="Times New Roman" w:cs="Times New Roman"/>
          <w:color w:val="000000"/>
          <w:sz w:val="24"/>
          <w:szCs w:val="24"/>
          <w:lang w:val="en-US"/>
        </w:rPr>
        <w:t>E</w:t>
      </w:r>
      <w:r w:rsidR="00E61AB3" w:rsidRPr="00E61AB3">
        <w:rPr>
          <w:rFonts w:ascii="Times New Roman" w:hAnsi="Times New Roman" w:cs="Times New Roman"/>
          <w:color w:val="000000"/>
          <w:sz w:val="24"/>
          <w:szCs w:val="24"/>
        </w:rPr>
        <w:t>-</w:t>
      </w:r>
      <w:proofErr w:type="gramStart"/>
      <w:r w:rsidR="00E61AB3">
        <w:rPr>
          <w:rFonts w:ascii="Times New Roman" w:hAnsi="Times New Roman" w:cs="Times New Roman"/>
          <w:color w:val="000000"/>
          <w:sz w:val="24"/>
          <w:szCs w:val="24"/>
          <w:lang w:val="en-US"/>
        </w:rPr>
        <w:t>Staff</w:t>
      </w:r>
      <w:r w:rsidR="00E61AB3" w:rsidRPr="00E61AB3">
        <w:rPr>
          <w:rFonts w:ascii="Times New Roman" w:hAnsi="Times New Roman" w:cs="Times New Roman"/>
          <w:color w:val="000000"/>
          <w:sz w:val="24"/>
          <w:szCs w:val="24"/>
        </w:rPr>
        <w:t xml:space="preserve"> </w:t>
      </w:r>
      <w:r w:rsidR="00E61AB3">
        <w:rPr>
          <w:rFonts w:ascii="Times New Roman" w:hAnsi="Times New Roman" w:cs="Times New Roman"/>
          <w:color w:val="000000"/>
          <w:sz w:val="24"/>
          <w:szCs w:val="24"/>
        </w:rPr>
        <w:t>)</w:t>
      </w:r>
      <w:proofErr w:type="gramEnd"/>
      <w:r w:rsidR="00E61AB3">
        <w:rPr>
          <w:rFonts w:ascii="Times New Roman" w:hAnsi="Times New Roman" w:cs="Times New Roman"/>
          <w:color w:val="000000"/>
          <w:sz w:val="24"/>
          <w:szCs w:val="24"/>
        </w:rPr>
        <w:t>, сервис</w:t>
      </w:r>
      <w:r w:rsidR="00A25BF1">
        <w:rPr>
          <w:rFonts w:ascii="Times New Roman" w:hAnsi="Times New Roman" w:cs="Times New Roman"/>
          <w:color w:val="000000"/>
          <w:sz w:val="24"/>
          <w:szCs w:val="24"/>
        </w:rPr>
        <w:t>ов</w:t>
      </w:r>
      <w:r w:rsidR="00E61AB3">
        <w:rPr>
          <w:rFonts w:ascii="Times New Roman" w:hAnsi="Times New Roman" w:cs="Times New Roman"/>
          <w:color w:val="000000"/>
          <w:sz w:val="24"/>
          <w:szCs w:val="24"/>
        </w:rPr>
        <w:t xml:space="preserve"> для соискателей и работодателей, сайт</w:t>
      </w:r>
      <w:r w:rsidR="00A25BF1">
        <w:rPr>
          <w:rFonts w:ascii="Times New Roman" w:hAnsi="Times New Roman" w:cs="Times New Roman"/>
          <w:color w:val="000000"/>
          <w:sz w:val="24"/>
          <w:szCs w:val="24"/>
        </w:rPr>
        <w:t>ов</w:t>
      </w:r>
      <w:r w:rsidR="00E61AB3">
        <w:rPr>
          <w:rFonts w:ascii="Times New Roman" w:hAnsi="Times New Roman" w:cs="Times New Roman"/>
          <w:color w:val="000000"/>
          <w:sz w:val="24"/>
          <w:szCs w:val="24"/>
        </w:rPr>
        <w:t xml:space="preserve"> по п</w:t>
      </w:r>
      <w:r w:rsidR="00A25BF1">
        <w:rPr>
          <w:rFonts w:ascii="Times New Roman" w:hAnsi="Times New Roman" w:cs="Times New Roman"/>
          <w:color w:val="000000"/>
          <w:sz w:val="24"/>
          <w:szCs w:val="24"/>
        </w:rPr>
        <w:t xml:space="preserve">оиску вакансий и замещению вакантных должностей с целью автоматизации по хранению, обработке и распространению персональных данных соискателей. </w:t>
      </w:r>
    </w:p>
    <w:p w14:paraId="199E7F69" w14:textId="77777777" w:rsidR="00A25BF1" w:rsidRPr="00790B58" w:rsidRDefault="00A25BF1" w:rsidP="00A25BF1">
      <w:pPr>
        <w:pStyle w:val="ConsPlusNormal"/>
        <w:ind w:firstLine="540"/>
        <w:jc w:val="both"/>
        <w:rPr>
          <w:rFonts w:ascii="Times New Roman" w:hAnsi="Times New Roman" w:cs="Times New Roman"/>
          <w:sz w:val="24"/>
          <w:szCs w:val="24"/>
        </w:rPr>
      </w:pPr>
    </w:p>
    <w:p w14:paraId="1AFDA9B5" w14:textId="77777777" w:rsidR="009A08E5" w:rsidRPr="00790B58" w:rsidRDefault="009A08E5" w:rsidP="009A08E5">
      <w:pPr>
        <w:autoSpaceDE w:val="0"/>
        <w:autoSpaceDN w:val="0"/>
        <w:adjustRightInd w:val="0"/>
        <w:spacing w:after="0" w:line="240" w:lineRule="auto"/>
        <w:jc w:val="center"/>
        <w:rPr>
          <w:rFonts w:ascii="Times New Roman" w:hAnsi="Times New Roman" w:cs="Times New Roman"/>
          <w:sz w:val="24"/>
          <w:szCs w:val="24"/>
        </w:rPr>
      </w:pPr>
      <w:r w:rsidRPr="00790B58">
        <w:rPr>
          <w:rFonts w:ascii="Times New Roman" w:hAnsi="Times New Roman" w:cs="Times New Roman"/>
          <w:b/>
          <w:bCs/>
          <w:sz w:val="24"/>
          <w:szCs w:val="24"/>
        </w:rPr>
        <w:t>6. Актуализация, исправление, удаление, уничтожение</w:t>
      </w:r>
    </w:p>
    <w:p w14:paraId="10645574" w14:textId="77777777" w:rsidR="009A08E5" w:rsidRPr="00790B58" w:rsidRDefault="009A08E5" w:rsidP="009A08E5">
      <w:pPr>
        <w:autoSpaceDE w:val="0"/>
        <w:autoSpaceDN w:val="0"/>
        <w:adjustRightInd w:val="0"/>
        <w:spacing w:after="0" w:line="240" w:lineRule="auto"/>
        <w:jc w:val="center"/>
        <w:rPr>
          <w:rFonts w:ascii="Times New Roman" w:hAnsi="Times New Roman" w:cs="Times New Roman"/>
          <w:sz w:val="24"/>
          <w:szCs w:val="24"/>
        </w:rPr>
      </w:pPr>
      <w:r w:rsidRPr="00790B58">
        <w:rPr>
          <w:rFonts w:ascii="Times New Roman" w:hAnsi="Times New Roman" w:cs="Times New Roman"/>
          <w:b/>
          <w:bCs/>
          <w:sz w:val="24"/>
          <w:szCs w:val="24"/>
        </w:rPr>
        <w:lastRenderedPageBreak/>
        <w:t>персональных данных, ответы на запросы субъектов на доступ</w:t>
      </w:r>
    </w:p>
    <w:p w14:paraId="742F0EAA" w14:textId="77777777" w:rsidR="009A08E5" w:rsidRPr="00790B58" w:rsidRDefault="009A08E5" w:rsidP="009A08E5">
      <w:pPr>
        <w:autoSpaceDE w:val="0"/>
        <w:autoSpaceDN w:val="0"/>
        <w:adjustRightInd w:val="0"/>
        <w:spacing w:after="0" w:line="240" w:lineRule="auto"/>
        <w:jc w:val="center"/>
        <w:rPr>
          <w:rFonts w:ascii="Times New Roman" w:hAnsi="Times New Roman" w:cs="Times New Roman"/>
          <w:sz w:val="24"/>
          <w:szCs w:val="24"/>
        </w:rPr>
      </w:pPr>
      <w:r w:rsidRPr="00790B58">
        <w:rPr>
          <w:rFonts w:ascii="Times New Roman" w:hAnsi="Times New Roman" w:cs="Times New Roman"/>
          <w:b/>
          <w:bCs/>
          <w:sz w:val="24"/>
          <w:szCs w:val="24"/>
        </w:rPr>
        <w:t>к персональным данным</w:t>
      </w:r>
    </w:p>
    <w:p w14:paraId="4C52938E" w14:textId="77777777" w:rsidR="009A08E5" w:rsidRPr="00790B58" w:rsidRDefault="009A08E5" w:rsidP="009A08E5">
      <w:pPr>
        <w:autoSpaceDE w:val="0"/>
        <w:autoSpaceDN w:val="0"/>
        <w:adjustRightInd w:val="0"/>
        <w:spacing w:after="0" w:line="240" w:lineRule="auto"/>
        <w:jc w:val="both"/>
        <w:outlineLvl w:val="0"/>
        <w:rPr>
          <w:rFonts w:ascii="Times New Roman" w:hAnsi="Times New Roman" w:cs="Times New Roman"/>
          <w:sz w:val="24"/>
          <w:szCs w:val="24"/>
        </w:rPr>
      </w:pPr>
    </w:p>
    <w:p w14:paraId="2E7FEC03" w14:textId="77777777" w:rsidR="009A08E5" w:rsidRPr="00790B58" w:rsidRDefault="009A08E5" w:rsidP="009A08E5">
      <w:pPr>
        <w:autoSpaceDE w:val="0"/>
        <w:autoSpaceDN w:val="0"/>
        <w:adjustRightInd w:val="0"/>
        <w:spacing w:after="0" w:line="240" w:lineRule="auto"/>
        <w:ind w:firstLine="708"/>
        <w:jc w:val="both"/>
        <w:rPr>
          <w:rFonts w:ascii="Times New Roman" w:hAnsi="Times New Roman" w:cs="Times New Roman"/>
          <w:sz w:val="24"/>
          <w:szCs w:val="24"/>
        </w:rPr>
      </w:pPr>
      <w:r w:rsidRPr="00790B58">
        <w:rPr>
          <w:rFonts w:ascii="Times New Roman" w:hAnsi="Times New Roman" w:cs="Times New Roman"/>
          <w:sz w:val="24"/>
          <w:szCs w:val="24"/>
        </w:rPr>
        <w:t xml:space="preserve">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w:t>
      </w:r>
      <w:hyperlink r:id="rId13" w:history="1">
        <w:r w:rsidRPr="00790B58">
          <w:rPr>
            <w:rFonts w:ascii="Times New Roman" w:hAnsi="Times New Roman" w:cs="Times New Roman"/>
            <w:sz w:val="24"/>
            <w:szCs w:val="24"/>
          </w:rPr>
          <w:t>ч. 7 ст. 14</w:t>
        </w:r>
      </w:hyperlink>
      <w:r w:rsidRPr="00790B58">
        <w:rPr>
          <w:rFonts w:ascii="Times New Roman" w:hAnsi="Times New Roman" w:cs="Times New Roman"/>
          <w:sz w:val="24"/>
          <w:szCs w:val="24"/>
        </w:rPr>
        <w:t xml:space="preserve"> Закона о персональных данных,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 Данный срок может быть продлен, но не более чем на пять рабочих дней. Для этого Оператору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w:t>
      </w:r>
    </w:p>
    <w:p w14:paraId="6DA51E42" w14:textId="77777777" w:rsidR="009A08E5" w:rsidRPr="00790B58" w:rsidRDefault="009A08E5" w:rsidP="009A08E5">
      <w:pPr>
        <w:autoSpaceDE w:val="0"/>
        <w:autoSpaceDN w:val="0"/>
        <w:adjustRightInd w:val="0"/>
        <w:spacing w:after="0" w:line="240" w:lineRule="auto"/>
        <w:ind w:firstLine="708"/>
        <w:jc w:val="both"/>
        <w:rPr>
          <w:rFonts w:ascii="Times New Roman" w:hAnsi="Times New Roman" w:cs="Times New Roman"/>
          <w:sz w:val="24"/>
          <w:szCs w:val="24"/>
        </w:rPr>
      </w:pPr>
      <w:r w:rsidRPr="00790B58">
        <w:rPr>
          <w:rFonts w:ascii="Times New Roman" w:hAnsi="Times New Roman" w:cs="Times New Roman"/>
          <w:sz w:val="24"/>
          <w:szCs w:val="24"/>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740B006C" w14:textId="77777777" w:rsidR="009A08E5" w:rsidRPr="00790B58" w:rsidRDefault="009A08E5" w:rsidP="009A08E5">
      <w:pPr>
        <w:autoSpaceDE w:val="0"/>
        <w:autoSpaceDN w:val="0"/>
        <w:adjustRightInd w:val="0"/>
        <w:spacing w:after="0" w:line="240" w:lineRule="auto"/>
        <w:ind w:firstLine="708"/>
        <w:jc w:val="both"/>
        <w:rPr>
          <w:rFonts w:ascii="Times New Roman" w:hAnsi="Times New Roman" w:cs="Times New Roman"/>
          <w:sz w:val="24"/>
          <w:szCs w:val="24"/>
        </w:rPr>
      </w:pPr>
      <w:r w:rsidRPr="00790B58">
        <w:rPr>
          <w:rFonts w:ascii="Times New Roman" w:hAnsi="Times New Roman" w:cs="Times New Roman"/>
          <w:sz w:val="24"/>
          <w:szCs w:val="24"/>
        </w:rPr>
        <w:t>Запрос должен содержать:</w:t>
      </w:r>
    </w:p>
    <w:p w14:paraId="4563E850" w14:textId="77777777" w:rsidR="009A08E5" w:rsidRPr="00790B58" w:rsidRDefault="009A08E5" w:rsidP="009A08E5">
      <w:pPr>
        <w:autoSpaceDE w:val="0"/>
        <w:autoSpaceDN w:val="0"/>
        <w:adjustRightInd w:val="0"/>
        <w:spacing w:after="0" w:line="240" w:lineRule="auto"/>
        <w:ind w:firstLine="708"/>
        <w:jc w:val="both"/>
        <w:rPr>
          <w:rFonts w:ascii="Times New Roman" w:hAnsi="Times New Roman" w:cs="Times New Roman"/>
          <w:sz w:val="24"/>
          <w:szCs w:val="24"/>
        </w:rPr>
      </w:pPr>
      <w:r w:rsidRPr="00790B58">
        <w:rPr>
          <w:rFonts w:ascii="Times New Roman" w:hAnsi="Times New Roman" w:cs="Times New Roman"/>
          <w:sz w:val="24"/>
          <w:szCs w:val="24"/>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731AD7C1" w14:textId="77777777" w:rsidR="009A08E5" w:rsidRPr="00790B58" w:rsidRDefault="009A08E5" w:rsidP="009A08E5">
      <w:pPr>
        <w:autoSpaceDE w:val="0"/>
        <w:autoSpaceDN w:val="0"/>
        <w:adjustRightInd w:val="0"/>
        <w:spacing w:after="0" w:line="240" w:lineRule="auto"/>
        <w:ind w:firstLine="708"/>
        <w:jc w:val="both"/>
        <w:rPr>
          <w:rFonts w:ascii="Times New Roman" w:hAnsi="Times New Roman" w:cs="Times New Roman"/>
          <w:sz w:val="24"/>
          <w:szCs w:val="24"/>
        </w:rPr>
      </w:pPr>
      <w:r w:rsidRPr="00790B58">
        <w:rPr>
          <w:rFonts w:ascii="Times New Roman" w:hAnsi="Times New Roman" w:cs="Times New Roman"/>
          <w:sz w:val="24"/>
          <w:szCs w:val="24"/>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14:paraId="51E4ECBE" w14:textId="77777777" w:rsidR="009A08E5" w:rsidRPr="00790B58" w:rsidRDefault="009A08E5" w:rsidP="009A08E5">
      <w:pPr>
        <w:autoSpaceDE w:val="0"/>
        <w:autoSpaceDN w:val="0"/>
        <w:adjustRightInd w:val="0"/>
        <w:spacing w:after="0" w:line="240" w:lineRule="auto"/>
        <w:ind w:firstLine="708"/>
        <w:jc w:val="both"/>
        <w:rPr>
          <w:rFonts w:ascii="Times New Roman" w:hAnsi="Times New Roman" w:cs="Times New Roman"/>
          <w:sz w:val="24"/>
          <w:szCs w:val="24"/>
        </w:rPr>
      </w:pPr>
      <w:r w:rsidRPr="00790B58">
        <w:rPr>
          <w:rFonts w:ascii="Times New Roman" w:hAnsi="Times New Roman" w:cs="Times New Roman"/>
          <w:sz w:val="24"/>
          <w:szCs w:val="24"/>
        </w:rPr>
        <w:t>подпись субъекта персональных данных или его представителя.</w:t>
      </w:r>
    </w:p>
    <w:p w14:paraId="56C9DA65" w14:textId="77777777" w:rsidR="009A08E5" w:rsidRPr="00790B58" w:rsidRDefault="009A08E5" w:rsidP="009A08E5">
      <w:pPr>
        <w:autoSpaceDE w:val="0"/>
        <w:autoSpaceDN w:val="0"/>
        <w:adjustRightInd w:val="0"/>
        <w:spacing w:after="0" w:line="240" w:lineRule="auto"/>
        <w:ind w:firstLine="708"/>
        <w:jc w:val="both"/>
        <w:rPr>
          <w:rFonts w:ascii="Times New Roman" w:hAnsi="Times New Roman" w:cs="Times New Roman"/>
          <w:sz w:val="24"/>
          <w:szCs w:val="24"/>
        </w:rPr>
      </w:pPr>
      <w:r w:rsidRPr="00790B58">
        <w:rPr>
          <w:rFonts w:ascii="Times New Roman" w:hAnsi="Times New Roman" w:cs="Times New Roman"/>
          <w:sz w:val="24"/>
          <w:szCs w:val="24"/>
        </w:rPr>
        <w:t xml:space="preserve">Запрос может быть направлен в форме электронного документа и подписан электронной подписью в соответствии с </w:t>
      </w:r>
      <w:hyperlink r:id="rId14" w:history="1">
        <w:r w:rsidRPr="00790B58">
          <w:rPr>
            <w:rFonts w:ascii="Times New Roman" w:hAnsi="Times New Roman" w:cs="Times New Roman"/>
            <w:sz w:val="24"/>
            <w:szCs w:val="24"/>
          </w:rPr>
          <w:t>законодательством</w:t>
        </w:r>
      </w:hyperlink>
      <w:r w:rsidRPr="00790B58">
        <w:rPr>
          <w:rFonts w:ascii="Times New Roman" w:hAnsi="Times New Roman" w:cs="Times New Roman"/>
          <w:sz w:val="24"/>
          <w:szCs w:val="24"/>
        </w:rPr>
        <w:t xml:space="preserve"> Российской Федерации.</w:t>
      </w:r>
    </w:p>
    <w:p w14:paraId="6DA02781" w14:textId="77777777" w:rsidR="009A08E5" w:rsidRPr="00790B58" w:rsidRDefault="009A08E5" w:rsidP="009A08E5">
      <w:pPr>
        <w:autoSpaceDE w:val="0"/>
        <w:autoSpaceDN w:val="0"/>
        <w:adjustRightInd w:val="0"/>
        <w:spacing w:after="0" w:line="240" w:lineRule="auto"/>
        <w:ind w:firstLine="708"/>
        <w:jc w:val="both"/>
        <w:rPr>
          <w:rFonts w:ascii="Times New Roman" w:hAnsi="Times New Roman" w:cs="Times New Roman"/>
          <w:sz w:val="24"/>
          <w:szCs w:val="24"/>
        </w:rPr>
      </w:pPr>
      <w:r w:rsidRPr="00790B58">
        <w:rPr>
          <w:rFonts w:ascii="Times New Roman" w:hAnsi="Times New Roman" w:cs="Times New Roman"/>
          <w:sz w:val="24"/>
          <w:szCs w:val="24"/>
        </w:rPr>
        <w:t xml:space="preserve">Оператор предоставляет сведения, указанные в </w:t>
      </w:r>
      <w:hyperlink r:id="rId15" w:history="1">
        <w:r w:rsidRPr="00790B58">
          <w:rPr>
            <w:rFonts w:ascii="Times New Roman" w:hAnsi="Times New Roman" w:cs="Times New Roman"/>
            <w:sz w:val="24"/>
            <w:szCs w:val="24"/>
          </w:rPr>
          <w:t>ч. 7 ст. 14</w:t>
        </w:r>
      </w:hyperlink>
      <w:r w:rsidRPr="00790B58">
        <w:rPr>
          <w:rFonts w:ascii="Times New Roman" w:hAnsi="Times New Roman" w:cs="Times New Roman"/>
          <w:sz w:val="24"/>
          <w:szCs w:val="24"/>
        </w:rPr>
        <w:t xml:space="preserve"> Закона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4D979524" w14:textId="77777777" w:rsidR="009A08E5" w:rsidRPr="00790B58" w:rsidRDefault="009A08E5" w:rsidP="009A08E5">
      <w:pPr>
        <w:autoSpaceDE w:val="0"/>
        <w:autoSpaceDN w:val="0"/>
        <w:adjustRightInd w:val="0"/>
        <w:spacing w:after="0" w:line="240" w:lineRule="auto"/>
        <w:ind w:firstLine="708"/>
        <w:jc w:val="both"/>
        <w:rPr>
          <w:rFonts w:ascii="Times New Roman" w:hAnsi="Times New Roman" w:cs="Times New Roman"/>
          <w:sz w:val="24"/>
          <w:szCs w:val="24"/>
        </w:rPr>
      </w:pPr>
      <w:r w:rsidRPr="00790B58">
        <w:rPr>
          <w:rFonts w:ascii="Times New Roman" w:hAnsi="Times New Roman" w:cs="Times New Roman"/>
          <w:sz w:val="24"/>
          <w:szCs w:val="24"/>
        </w:rPr>
        <w:t xml:space="preserve">Если в обращении (запросе) субъекта персональных данных не отражены в соответствии с требованиями </w:t>
      </w:r>
      <w:hyperlink r:id="rId16" w:history="1">
        <w:r w:rsidRPr="00790B58">
          <w:rPr>
            <w:rFonts w:ascii="Times New Roman" w:hAnsi="Times New Roman" w:cs="Times New Roman"/>
            <w:sz w:val="24"/>
            <w:szCs w:val="24"/>
          </w:rPr>
          <w:t>Закона</w:t>
        </w:r>
      </w:hyperlink>
      <w:r w:rsidRPr="00790B58">
        <w:rPr>
          <w:rFonts w:ascii="Times New Roman" w:hAnsi="Times New Roman" w:cs="Times New Roman"/>
          <w:sz w:val="24"/>
          <w:szCs w:val="24"/>
        </w:rPr>
        <w:t xml:space="preserve">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14:paraId="0E42E4AD" w14:textId="77777777" w:rsidR="009A08E5" w:rsidRPr="00790B58" w:rsidRDefault="009A08E5" w:rsidP="009A08E5">
      <w:pPr>
        <w:autoSpaceDE w:val="0"/>
        <w:autoSpaceDN w:val="0"/>
        <w:adjustRightInd w:val="0"/>
        <w:spacing w:after="0" w:line="240" w:lineRule="auto"/>
        <w:ind w:firstLine="708"/>
        <w:jc w:val="both"/>
        <w:rPr>
          <w:rFonts w:ascii="Times New Roman" w:hAnsi="Times New Roman" w:cs="Times New Roman"/>
          <w:sz w:val="24"/>
          <w:szCs w:val="24"/>
        </w:rPr>
      </w:pPr>
      <w:r w:rsidRPr="00790B58">
        <w:rPr>
          <w:rFonts w:ascii="Times New Roman" w:hAnsi="Times New Roman" w:cs="Times New Roman"/>
          <w:sz w:val="24"/>
          <w:szCs w:val="24"/>
        </w:rPr>
        <w:t xml:space="preserve">Право субъекта персональных данных на доступ к его персональным данным может быть ограничено в соответствии с </w:t>
      </w:r>
      <w:hyperlink r:id="rId17" w:history="1">
        <w:r w:rsidRPr="00790B58">
          <w:rPr>
            <w:rFonts w:ascii="Times New Roman" w:hAnsi="Times New Roman" w:cs="Times New Roman"/>
            <w:sz w:val="24"/>
            <w:szCs w:val="24"/>
          </w:rPr>
          <w:t>ч. 8 ст. 14</w:t>
        </w:r>
      </w:hyperlink>
      <w:r w:rsidRPr="00790B58">
        <w:rPr>
          <w:rFonts w:ascii="Times New Roman" w:hAnsi="Times New Roman" w:cs="Times New Roman"/>
          <w:sz w:val="24"/>
          <w:szCs w:val="24"/>
        </w:rPr>
        <w:t xml:space="preserve">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14:paraId="5A7AF903" w14:textId="77777777" w:rsidR="00315A2C" w:rsidRPr="00790B58" w:rsidRDefault="009A08E5" w:rsidP="00315A2C">
      <w:pPr>
        <w:autoSpaceDE w:val="0"/>
        <w:autoSpaceDN w:val="0"/>
        <w:adjustRightInd w:val="0"/>
        <w:spacing w:after="0" w:line="240" w:lineRule="auto"/>
        <w:ind w:firstLine="708"/>
        <w:jc w:val="both"/>
        <w:rPr>
          <w:rFonts w:ascii="Times New Roman" w:hAnsi="Times New Roman" w:cs="Times New Roman"/>
          <w:sz w:val="24"/>
          <w:szCs w:val="24"/>
        </w:rPr>
      </w:pPr>
      <w:r w:rsidRPr="00790B58">
        <w:rPr>
          <w:rFonts w:ascii="Times New Roman" w:hAnsi="Times New Roman" w:cs="Times New Roman"/>
          <w:sz w:val="24"/>
          <w:szCs w:val="24"/>
        </w:rPr>
        <w:t>6.2.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68E0090E" w14:textId="77777777" w:rsidR="00315A2C" w:rsidRPr="00790B58" w:rsidRDefault="009A08E5" w:rsidP="00315A2C">
      <w:pPr>
        <w:autoSpaceDE w:val="0"/>
        <w:autoSpaceDN w:val="0"/>
        <w:adjustRightInd w:val="0"/>
        <w:spacing w:after="0" w:line="240" w:lineRule="auto"/>
        <w:ind w:firstLine="708"/>
        <w:jc w:val="both"/>
        <w:rPr>
          <w:rFonts w:ascii="Times New Roman" w:hAnsi="Times New Roman" w:cs="Times New Roman"/>
          <w:sz w:val="24"/>
          <w:szCs w:val="24"/>
        </w:rPr>
      </w:pPr>
      <w:r w:rsidRPr="00790B58">
        <w:rPr>
          <w:rFonts w:ascii="Times New Roman" w:hAnsi="Times New Roman" w:cs="Times New Roman"/>
          <w:sz w:val="24"/>
          <w:szCs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14:paraId="3706DD8D" w14:textId="77777777" w:rsidR="00315A2C" w:rsidRPr="00790B58" w:rsidRDefault="009A08E5" w:rsidP="00315A2C">
      <w:pPr>
        <w:autoSpaceDE w:val="0"/>
        <w:autoSpaceDN w:val="0"/>
        <w:adjustRightInd w:val="0"/>
        <w:spacing w:after="0" w:line="240" w:lineRule="auto"/>
        <w:ind w:firstLine="708"/>
        <w:jc w:val="both"/>
        <w:rPr>
          <w:rFonts w:ascii="Times New Roman" w:hAnsi="Times New Roman" w:cs="Times New Roman"/>
          <w:sz w:val="24"/>
          <w:szCs w:val="24"/>
        </w:rPr>
      </w:pPr>
      <w:r w:rsidRPr="00790B58">
        <w:rPr>
          <w:rFonts w:ascii="Times New Roman" w:hAnsi="Times New Roman" w:cs="Times New Roman"/>
          <w:sz w:val="24"/>
          <w:szCs w:val="24"/>
        </w:rP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w:t>
      </w:r>
      <w:r w:rsidRPr="00790B58">
        <w:rPr>
          <w:rFonts w:ascii="Times New Roman" w:hAnsi="Times New Roman" w:cs="Times New Roman"/>
          <w:sz w:val="24"/>
          <w:szCs w:val="24"/>
        </w:rPr>
        <w:lastRenderedPageBreak/>
        <w:t>персональных данных, относящихся к этому субъекту персональных данных, с момента такого обращения или получения запроса.</w:t>
      </w:r>
    </w:p>
    <w:p w14:paraId="561D88CB" w14:textId="77777777" w:rsidR="00315A2C" w:rsidRPr="00790B58" w:rsidRDefault="009A08E5" w:rsidP="00315A2C">
      <w:pPr>
        <w:autoSpaceDE w:val="0"/>
        <w:autoSpaceDN w:val="0"/>
        <w:adjustRightInd w:val="0"/>
        <w:spacing w:after="0" w:line="240" w:lineRule="auto"/>
        <w:ind w:firstLine="708"/>
        <w:jc w:val="both"/>
        <w:rPr>
          <w:rFonts w:ascii="Times New Roman" w:hAnsi="Times New Roman" w:cs="Times New Roman"/>
          <w:sz w:val="24"/>
          <w:szCs w:val="24"/>
        </w:rPr>
      </w:pPr>
      <w:r w:rsidRPr="00790B58">
        <w:rPr>
          <w:rFonts w:ascii="Times New Roman" w:hAnsi="Times New Roman" w:cs="Times New Roman"/>
          <w:sz w:val="24"/>
          <w:szCs w:val="24"/>
        </w:rPr>
        <w:t>6.4. При выявлении Оператором, Роскомнадзором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w:t>
      </w:r>
    </w:p>
    <w:p w14:paraId="0DB9E968" w14:textId="77777777" w:rsidR="00315A2C" w:rsidRPr="00790B58" w:rsidRDefault="009A08E5" w:rsidP="00315A2C">
      <w:pPr>
        <w:autoSpaceDE w:val="0"/>
        <w:autoSpaceDN w:val="0"/>
        <w:adjustRightInd w:val="0"/>
        <w:spacing w:after="0" w:line="240" w:lineRule="auto"/>
        <w:ind w:firstLine="708"/>
        <w:jc w:val="both"/>
        <w:rPr>
          <w:rFonts w:ascii="Times New Roman" w:hAnsi="Times New Roman" w:cs="Times New Roman"/>
          <w:sz w:val="24"/>
          <w:szCs w:val="24"/>
        </w:rPr>
      </w:pPr>
      <w:r w:rsidRPr="00790B58">
        <w:rPr>
          <w:rFonts w:ascii="Times New Roman" w:hAnsi="Times New Roman" w:cs="Times New Roman"/>
          <w:sz w:val="24"/>
          <w:szCs w:val="24"/>
        </w:rPr>
        <w:t>в течение 24 часов - уведомляет Роскомнадзор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Роскомнадзором по вопросам, связанным с инцидентом;</w:t>
      </w:r>
    </w:p>
    <w:p w14:paraId="69991664" w14:textId="77777777" w:rsidR="00315A2C" w:rsidRPr="00790B58" w:rsidRDefault="009A08E5" w:rsidP="00315A2C">
      <w:pPr>
        <w:autoSpaceDE w:val="0"/>
        <w:autoSpaceDN w:val="0"/>
        <w:adjustRightInd w:val="0"/>
        <w:spacing w:after="0" w:line="240" w:lineRule="auto"/>
        <w:ind w:firstLine="708"/>
        <w:jc w:val="both"/>
        <w:rPr>
          <w:rFonts w:ascii="Times New Roman" w:hAnsi="Times New Roman" w:cs="Times New Roman"/>
          <w:sz w:val="24"/>
          <w:szCs w:val="24"/>
        </w:rPr>
      </w:pPr>
      <w:r w:rsidRPr="00790B58">
        <w:rPr>
          <w:rFonts w:ascii="Times New Roman" w:hAnsi="Times New Roman" w:cs="Times New Roman"/>
          <w:sz w:val="24"/>
          <w:szCs w:val="24"/>
        </w:rPr>
        <w:t>в течение 72 часов - уведомляет Роскомнадзор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14:paraId="77EE091D" w14:textId="77777777" w:rsidR="00315A2C" w:rsidRPr="00790B58" w:rsidRDefault="009A08E5" w:rsidP="00315A2C">
      <w:pPr>
        <w:autoSpaceDE w:val="0"/>
        <w:autoSpaceDN w:val="0"/>
        <w:adjustRightInd w:val="0"/>
        <w:spacing w:after="0" w:line="240" w:lineRule="auto"/>
        <w:ind w:firstLine="708"/>
        <w:jc w:val="both"/>
        <w:rPr>
          <w:rFonts w:ascii="Times New Roman" w:hAnsi="Times New Roman" w:cs="Times New Roman"/>
          <w:sz w:val="24"/>
          <w:szCs w:val="24"/>
        </w:rPr>
      </w:pPr>
      <w:r w:rsidRPr="00790B58">
        <w:rPr>
          <w:rFonts w:ascii="Times New Roman" w:hAnsi="Times New Roman" w:cs="Times New Roman"/>
          <w:sz w:val="24"/>
          <w:szCs w:val="24"/>
        </w:rPr>
        <w:t>6.5. Порядок уничтожения персональных данных Оператором.</w:t>
      </w:r>
    </w:p>
    <w:p w14:paraId="672A8953" w14:textId="77777777" w:rsidR="00315A2C" w:rsidRPr="00790B58" w:rsidRDefault="009A08E5" w:rsidP="00315A2C">
      <w:pPr>
        <w:autoSpaceDE w:val="0"/>
        <w:autoSpaceDN w:val="0"/>
        <w:adjustRightInd w:val="0"/>
        <w:spacing w:after="0" w:line="240" w:lineRule="auto"/>
        <w:ind w:firstLine="708"/>
        <w:jc w:val="both"/>
        <w:rPr>
          <w:rFonts w:ascii="Times New Roman" w:hAnsi="Times New Roman" w:cs="Times New Roman"/>
          <w:sz w:val="24"/>
          <w:szCs w:val="24"/>
        </w:rPr>
      </w:pPr>
      <w:r w:rsidRPr="00790B58">
        <w:rPr>
          <w:rFonts w:ascii="Times New Roman" w:hAnsi="Times New Roman" w:cs="Times New Roman"/>
          <w:sz w:val="24"/>
          <w:szCs w:val="24"/>
        </w:rPr>
        <w:t>6.5.1. Условия и сроки уничтожения персональных данных Оператором:</w:t>
      </w:r>
    </w:p>
    <w:p w14:paraId="5EAF62A6" w14:textId="77777777" w:rsidR="00315A2C" w:rsidRPr="00790B58" w:rsidRDefault="009A08E5" w:rsidP="00315A2C">
      <w:pPr>
        <w:autoSpaceDE w:val="0"/>
        <w:autoSpaceDN w:val="0"/>
        <w:adjustRightInd w:val="0"/>
        <w:spacing w:after="0" w:line="240" w:lineRule="auto"/>
        <w:ind w:firstLine="708"/>
        <w:jc w:val="both"/>
        <w:rPr>
          <w:rFonts w:ascii="Times New Roman" w:hAnsi="Times New Roman" w:cs="Times New Roman"/>
          <w:sz w:val="24"/>
          <w:szCs w:val="24"/>
        </w:rPr>
      </w:pPr>
      <w:r w:rsidRPr="00790B58">
        <w:rPr>
          <w:rFonts w:ascii="Times New Roman" w:hAnsi="Times New Roman" w:cs="Times New Roman"/>
          <w:sz w:val="24"/>
          <w:szCs w:val="24"/>
        </w:rPr>
        <w:t>достижение цели обработки персональных данных либо утрата необходимости достигать эту цель - в течение 30 дней;</w:t>
      </w:r>
    </w:p>
    <w:p w14:paraId="118A6589" w14:textId="77777777" w:rsidR="00315A2C" w:rsidRPr="00790B58" w:rsidRDefault="009A08E5" w:rsidP="00315A2C">
      <w:pPr>
        <w:autoSpaceDE w:val="0"/>
        <w:autoSpaceDN w:val="0"/>
        <w:adjustRightInd w:val="0"/>
        <w:spacing w:after="0" w:line="240" w:lineRule="auto"/>
        <w:ind w:firstLine="708"/>
        <w:jc w:val="both"/>
        <w:rPr>
          <w:rFonts w:ascii="Times New Roman" w:hAnsi="Times New Roman" w:cs="Times New Roman"/>
          <w:sz w:val="24"/>
          <w:szCs w:val="24"/>
        </w:rPr>
      </w:pPr>
      <w:r w:rsidRPr="00790B58">
        <w:rPr>
          <w:rFonts w:ascii="Times New Roman" w:hAnsi="Times New Roman" w:cs="Times New Roman"/>
          <w:sz w:val="24"/>
          <w:szCs w:val="24"/>
        </w:rPr>
        <w:t>достижение максимальных сроков хранения документов, содержащих персональные данные, - в течение 30 дней;</w:t>
      </w:r>
    </w:p>
    <w:p w14:paraId="17E78338" w14:textId="77777777" w:rsidR="00315A2C" w:rsidRPr="00790B58" w:rsidRDefault="009A08E5" w:rsidP="00315A2C">
      <w:pPr>
        <w:autoSpaceDE w:val="0"/>
        <w:autoSpaceDN w:val="0"/>
        <w:adjustRightInd w:val="0"/>
        <w:spacing w:after="0" w:line="240" w:lineRule="auto"/>
        <w:ind w:firstLine="708"/>
        <w:jc w:val="both"/>
        <w:rPr>
          <w:rFonts w:ascii="Times New Roman" w:hAnsi="Times New Roman" w:cs="Times New Roman"/>
          <w:sz w:val="24"/>
          <w:szCs w:val="24"/>
        </w:rPr>
      </w:pPr>
      <w:r w:rsidRPr="00790B58">
        <w:rPr>
          <w:rFonts w:ascii="Times New Roman" w:hAnsi="Times New Roman" w:cs="Times New Roman"/>
          <w:sz w:val="24"/>
          <w:szCs w:val="24"/>
        </w:rPr>
        <w:t>предоставление субъектом персональных данных (его представителем) подтверждения того, что персональные данные получены незаконно или не являются необходимыми для заявленной цели обработки, - в течение семи рабочих дней;</w:t>
      </w:r>
    </w:p>
    <w:p w14:paraId="2A745EBF" w14:textId="77777777" w:rsidR="00315A2C" w:rsidRPr="00790B58" w:rsidRDefault="009A08E5" w:rsidP="00315A2C">
      <w:pPr>
        <w:autoSpaceDE w:val="0"/>
        <w:autoSpaceDN w:val="0"/>
        <w:adjustRightInd w:val="0"/>
        <w:spacing w:after="0" w:line="240" w:lineRule="auto"/>
        <w:ind w:firstLine="708"/>
        <w:jc w:val="both"/>
        <w:rPr>
          <w:rFonts w:ascii="Times New Roman" w:hAnsi="Times New Roman" w:cs="Times New Roman"/>
          <w:sz w:val="24"/>
          <w:szCs w:val="24"/>
        </w:rPr>
      </w:pPr>
      <w:r w:rsidRPr="00790B58">
        <w:rPr>
          <w:rFonts w:ascii="Times New Roman" w:hAnsi="Times New Roman" w:cs="Times New Roman"/>
          <w:sz w:val="24"/>
          <w:szCs w:val="24"/>
        </w:rPr>
        <w:t>отзыв субъектом персональных данных согласия на обработку его персональных данных, если их сохранение для цели их обработки более не требуется, - в течение 30 дней</w:t>
      </w:r>
      <w:r w:rsidR="00315A2C" w:rsidRPr="00790B58">
        <w:rPr>
          <w:rFonts w:ascii="Times New Roman" w:hAnsi="Times New Roman" w:cs="Times New Roman"/>
          <w:sz w:val="24"/>
          <w:szCs w:val="24"/>
        </w:rPr>
        <w:t>.</w:t>
      </w:r>
    </w:p>
    <w:p w14:paraId="0D3B3308" w14:textId="77777777" w:rsidR="00907070" w:rsidRPr="00790B58" w:rsidRDefault="00907070" w:rsidP="009A08E5">
      <w:pPr>
        <w:pStyle w:val="ConsPlusNormal"/>
        <w:shd w:val="clear" w:color="auto" w:fill="FFFFFF" w:themeFill="background1"/>
        <w:jc w:val="both"/>
        <w:rPr>
          <w:rFonts w:ascii="Times New Roman" w:hAnsi="Times New Roman" w:cs="Times New Roman"/>
          <w:sz w:val="24"/>
          <w:szCs w:val="24"/>
        </w:rPr>
      </w:pPr>
    </w:p>
    <w:sectPr w:rsidR="00907070" w:rsidRPr="00790B58" w:rsidSect="00313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15:restartNumberingAfterBreak="0">
    <w:nsid w:val="00000003"/>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15:restartNumberingAfterBreak="0">
    <w:nsid w:val="00000004"/>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4" w15:restartNumberingAfterBreak="0">
    <w:nsid w:val="07447154"/>
    <w:multiLevelType w:val="multilevel"/>
    <w:tmpl w:val="DF960FC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99152D"/>
    <w:multiLevelType w:val="multilevel"/>
    <w:tmpl w:val="240C6BE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137340"/>
    <w:multiLevelType w:val="multilevel"/>
    <w:tmpl w:val="52A4DF2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CC1A52"/>
    <w:multiLevelType w:val="multilevel"/>
    <w:tmpl w:val="E9D0598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FB0594"/>
    <w:multiLevelType w:val="multilevel"/>
    <w:tmpl w:val="65B2CC5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563C72"/>
    <w:multiLevelType w:val="hybridMultilevel"/>
    <w:tmpl w:val="27A2C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D159CA"/>
    <w:multiLevelType w:val="multilevel"/>
    <w:tmpl w:val="C18CCC1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23235E"/>
    <w:multiLevelType w:val="multilevel"/>
    <w:tmpl w:val="11F6893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A17751"/>
    <w:multiLevelType w:val="multilevel"/>
    <w:tmpl w:val="4D6A2FB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E0585B"/>
    <w:multiLevelType w:val="multilevel"/>
    <w:tmpl w:val="D840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4E6758"/>
    <w:multiLevelType w:val="multilevel"/>
    <w:tmpl w:val="BFBE655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9601A3"/>
    <w:multiLevelType w:val="multilevel"/>
    <w:tmpl w:val="E0B4113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AA7B97"/>
    <w:multiLevelType w:val="multilevel"/>
    <w:tmpl w:val="33F494C6"/>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C4481B"/>
    <w:multiLevelType w:val="multilevel"/>
    <w:tmpl w:val="E854A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053FFF"/>
    <w:multiLevelType w:val="hybridMultilevel"/>
    <w:tmpl w:val="CD606A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40EB4558"/>
    <w:multiLevelType w:val="multilevel"/>
    <w:tmpl w:val="1D9EAFD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6758D6"/>
    <w:multiLevelType w:val="multilevel"/>
    <w:tmpl w:val="AD34327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B47041"/>
    <w:multiLevelType w:val="multilevel"/>
    <w:tmpl w:val="A04623B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F97561"/>
    <w:multiLevelType w:val="multilevel"/>
    <w:tmpl w:val="B90EF00A"/>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593D59"/>
    <w:multiLevelType w:val="hybridMultilevel"/>
    <w:tmpl w:val="6390E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952AD1"/>
    <w:multiLevelType w:val="multilevel"/>
    <w:tmpl w:val="5DA8795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F33F8F"/>
    <w:multiLevelType w:val="multilevel"/>
    <w:tmpl w:val="44F018E6"/>
    <w:lvl w:ilvl="0">
      <w:start w:val="1"/>
      <w:numFmt w:val="bullet"/>
      <w:lvlText w:val=""/>
      <w:lvlJc w:val="left"/>
      <w:pPr>
        <w:tabs>
          <w:tab w:val="num" w:pos="1078"/>
        </w:tabs>
        <w:ind w:left="1078"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DA76B9"/>
    <w:multiLevelType w:val="multilevel"/>
    <w:tmpl w:val="C038B08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2D2DD1"/>
    <w:multiLevelType w:val="hybridMultilevel"/>
    <w:tmpl w:val="D116F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FE314F"/>
    <w:multiLevelType w:val="multilevel"/>
    <w:tmpl w:val="DCD2235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884553"/>
    <w:multiLevelType w:val="multilevel"/>
    <w:tmpl w:val="A05EC60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A4725A"/>
    <w:multiLevelType w:val="multilevel"/>
    <w:tmpl w:val="812862F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62F473E"/>
    <w:multiLevelType w:val="multilevel"/>
    <w:tmpl w:val="956E33B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lvlOverride w:ilvl="0">
      <w:startOverride w:val="1"/>
    </w:lvlOverride>
  </w:num>
  <w:num w:numId="2">
    <w:abstractNumId w:val="7"/>
    <w:lvlOverride w:ilvl="0">
      <w:startOverride w:val="1"/>
    </w:lvlOverride>
  </w:num>
  <w:num w:numId="3">
    <w:abstractNumId w:val="22"/>
    <w:lvlOverride w:ilvl="0">
      <w:startOverride w:val="1"/>
    </w:lvlOverride>
  </w:num>
  <w:num w:numId="4">
    <w:abstractNumId w:val="16"/>
    <w:lvlOverride w:ilvl="0">
      <w:startOverride w:val="1"/>
    </w:lvlOverride>
  </w:num>
  <w:num w:numId="5">
    <w:abstractNumId w:val="5"/>
    <w:lvlOverride w:ilvl="0">
      <w:startOverride w:val="1"/>
    </w:lvlOverride>
  </w:num>
  <w:num w:numId="6">
    <w:abstractNumId w:val="25"/>
    <w:lvlOverride w:ilvl="0">
      <w:startOverride w:val="1"/>
    </w:lvlOverride>
  </w:num>
  <w:num w:numId="7">
    <w:abstractNumId w:val="20"/>
    <w:lvlOverride w:ilvl="0">
      <w:startOverride w:val="1"/>
    </w:lvlOverride>
  </w:num>
  <w:num w:numId="8">
    <w:abstractNumId w:val="4"/>
    <w:lvlOverride w:ilvl="0">
      <w:startOverride w:val="1"/>
    </w:lvlOverride>
  </w:num>
  <w:num w:numId="9">
    <w:abstractNumId w:val="19"/>
    <w:lvlOverride w:ilvl="0">
      <w:startOverride w:val="1"/>
    </w:lvlOverride>
  </w:num>
  <w:num w:numId="10">
    <w:abstractNumId w:val="14"/>
    <w:lvlOverride w:ilvl="0">
      <w:startOverride w:val="1"/>
    </w:lvlOverride>
  </w:num>
  <w:num w:numId="11">
    <w:abstractNumId w:val="6"/>
    <w:lvlOverride w:ilvl="0">
      <w:startOverride w:val="1"/>
    </w:lvlOverride>
  </w:num>
  <w:num w:numId="12">
    <w:abstractNumId w:val="30"/>
    <w:lvlOverride w:ilvl="0">
      <w:startOverride w:val="1"/>
    </w:lvlOverride>
  </w:num>
  <w:num w:numId="13">
    <w:abstractNumId w:val="8"/>
    <w:lvlOverride w:ilvl="0">
      <w:startOverride w:val="1"/>
    </w:lvlOverride>
  </w:num>
  <w:num w:numId="14">
    <w:abstractNumId w:val="21"/>
    <w:lvlOverride w:ilvl="0">
      <w:startOverride w:val="1"/>
    </w:lvlOverride>
  </w:num>
  <w:num w:numId="15">
    <w:abstractNumId w:val="28"/>
    <w:lvlOverride w:ilvl="0">
      <w:startOverride w:val="1"/>
    </w:lvlOverride>
  </w:num>
  <w:num w:numId="16">
    <w:abstractNumId w:val="12"/>
    <w:lvlOverride w:ilvl="0">
      <w:startOverride w:val="1"/>
    </w:lvlOverride>
  </w:num>
  <w:num w:numId="17">
    <w:abstractNumId w:val="11"/>
    <w:lvlOverride w:ilvl="0">
      <w:startOverride w:val="1"/>
    </w:lvlOverride>
  </w:num>
  <w:num w:numId="18">
    <w:abstractNumId w:val="15"/>
    <w:lvlOverride w:ilvl="0">
      <w:startOverride w:val="1"/>
    </w:lvlOverride>
  </w:num>
  <w:num w:numId="19">
    <w:abstractNumId w:val="26"/>
    <w:lvlOverride w:ilvl="0">
      <w:startOverride w:val="1"/>
    </w:lvlOverride>
  </w:num>
  <w:num w:numId="20">
    <w:abstractNumId w:val="29"/>
    <w:lvlOverride w:ilvl="0">
      <w:startOverride w:val="1"/>
    </w:lvlOverride>
  </w:num>
  <w:num w:numId="21">
    <w:abstractNumId w:val="10"/>
    <w:lvlOverride w:ilvl="0">
      <w:startOverride w:val="1"/>
    </w:lvlOverride>
  </w:num>
  <w:num w:numId="22">
    <w:abstractNumId w:val="31"/>
    <w:lvlOverride w:ilvl="0">
      <w:startOverride w:val="1"/>
    </w:lvlOverride>
  </w:num>
  <w:num w:numId="23">
    <w:abstractNumId w:val="27"/>
  </w:num>
  <w:num w:numId="24">
    <w:abstractNumId w:val="9"/>
  </w:num>
  <w:num w:numId="25">
    <w:abstractNumId w:val="23"/>
  </w:num>
  <w:num w:numId="26">
    <w:abstractNumId w:val="18"/>
  </w:num>
  <w:num w:numId="27">
    <w:abstractNumId w:val="13"/>
  </w:num>
  <w:num w:numId="28">
    <w:abstractNumId w:val="0"/>
  </w:num>
  <w:num w:numId="29">
    <w:abstractNumId w:val="1"/>
  </w:num>
  <w:num w:numId="30">
    <w:abstractNumId w:val="2"/>
  </w:num>
  <w:num w:numId="31">
    <w:abstractNumId w:val="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070"/>
    <w:rsid w:val="0012399A"/>
    <w:rsid w:val="00160D93"/>
    <w:rsid w:val="001D68F5"/>
    <w:rsid w:val="001F1050"/>
    <w:rsid w:val="00315A2C"/>
    <w:rsid w:val="00681CBB"/>
    <w:rsid w:val="00790B58"/>
    <w:rsid w:val="00907070"/>
    <w:rsid w:val="009A08E5"/>
    <w:rsid w:val="00A25BF1"/>
    <w:rsid w:val="00AC262F"/>
    <w:rsid w:val="00C0428F"/>
    <w:rsid w:val="00E61AB3"/>
    <w:rsid w:val="00E82E28"/>
    <w:rsid w:val="00EC237E"/>
    <w:rsid w:val="00FA4A52"/>
    <w:rsid w:val="00FC7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F5BA"/>
  <w15:chartTrackingRefBased/>
  <w15:docId w15:val="{907F1809-CB76-4B9A-95DF-E8D23A51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D68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C26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
    <w:link w:val="50"/>
    <w:uiPriority w:val="9"/>
    <w:qFormat/>
    <w:rsid w:val="001D68F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0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707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1D68F5"/>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1D68F5"/>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1D68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D68F5"/>
    <w:rPr>
      <w:color w:val="0563C1" w:themeColor="hyperlink"/>
      <w:u w:val="single"/>
    </w:rPr>
  </w:style>
  <w:style w:type="character" w:styleId="a5">
    <w:name w:val="Unresolved Mention"/>
    <w:basedOn w:val="a0"/>
    <w:uiPriority w:val="99"/>
    <w:semiHidden/>
    <w:unhideWhenUsed/>
    <w:rsid w:val="001D68F5"/>
    <w:rPr>
      <w:color w:val="605E5C"/>
      <w:shd w:val="clear" w:color="auto" w:fill="E1DFDD"/>
    </w:rPr>
  </w:style>
  <w:style w:type="paragraph" w:styleId="a6">
    <w:name w:val="List Paragraph"/>
    <w:basedOn w:val="a"/>
    <w:uiPriority w:val="34"/>
    <w:qFormat/>
    <w:rsid w:val="001D68F5"/>
    <w:pPr>
      <w:ind w:left="720"/>
      <w:contextualSpacing/>
    </w:pPr>
  </w:style>
  <w:style w:type="paragraph" w:customStyle="1" w:styleId="Default">
    <w:name w:val="Default"/>
    <w:rsid w:val="00681C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AC262F"/>
    <w:rPr>
      <w:rFonts w:asciiTheme="majorHAnsi" w:eastAsiaTheme="majorEastAsia" w:hAnsiTheme="majorHAnsi" w:cstheme="majorBidi"/>
      <w:color w:val="2F5496" w:themeColor="accent1" w:themeShade="BF"/>
      <w:sz w:val="26"/>
      <w:szCs w:val="26"/>
    </w:rPr>
  </w:style>
  <w:style w:type="paragraph" w:customStyle="1" w:styleId="cms-text">
    <w:name w:val="cms-text"/>
    <w:basedOn w:val="a"/>
    <w:rsid w:val="00AC2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s-ordered-listitem">
    <w:name w:val="cms-ordered-list__item"/>
    <w:basedOn w:val="a"/>
    <w:rsid w:val="00AC26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30008">
      <w:bodyDiv w:val="1"/>
      <w:marLeft w:val="0"/>
      <w:marRight w:val="0"/>
      <w:marTop w:val="0"/>
      <w:marBottom w:val="0"/>
      <w:divBdr>
        <w:top w:val="none" w:sz="0" w:space="0" w:color="auto"/>
        <w:left w:val="none" w:sz="0" w:space="0" w:color="auto"/>
        <w:bottom w:val="none" w:sz="0" w:space="0" w:color="auto"/>
        <w:right w:val="none" w:sz="0" w:space="0" w:color="auto"/>
      </w:divBdr>
    </w:div>
    <w:div w:id="146749612">
      <w:bodyDiv w:val="1"/>
      <w:marLeft w:val="0"/>
      <w:marRight w:val="0"/>
      <w:marTop w:val="0"/>
      <w:marBottom w:val="0"/>
      <w:divBdr>
        <w:top w:val="none" w:sz="0" w:space="0" w:color="auto"/>
        <w:left w:val="none" w:sz="0" w:space="0" w:color="auto"/>
        <w:bottom w:val="none" w:sz="0" w:space="0" w:color="auto"/>
        <w:right w:val="none" w:sz="0" w:space="0" w:color="auto"/>
      </w:divBdr>
    </w:div>
    <w:div w:id="154037724">
      <w:bodyDiv w:val="1"/>
      <w:marLeft w:val="0"/>
      <w:marRight w:val="0"/>
      <w:marTop w:val="0"/>
      <w:marBottom w:val="0"/>
      <w:divBdr>
        <w:top w:val="none" w:sz="0" w:space="0" w:color="auto"/>
        <w:left w:val="none" w:sz="0" w:space="0" w:color="auto"/>
        <w:bottom w:val="none" w:sz="0" w:space="0" w:color="auto"/>
        <w:right w:val="none" w:sz="0" w:space="0" w:color="auto"/>
      </w:divBdr>
      <w:divsChild>
        <w:div w:id="1129393275">
          <w:marLeft w:val="0"/>
          <w:marRight w:val="0"/>
          <w:marTop w:val="0"/>
          <w:marBottom w:val="0"/>
          <w:divBdr>
            <w:top w:val="none" w:sz="0" w:space="0" w:color="auto"/>
            <w:left w:val="none" w:sz="0" w:space="0" w:color="auto"/>
            <w:bottom w:val="none" w:sz="0" w:space="0" w:color="auto"/>
            <w:right w:val="none" w:sz="0" w:space="0" w:color="auto"/>
          </w:divBdr>
        </w:div>
      </w:divsChild>
    </w:div>
    <w:div w:id="224150290">
      <w:bodyDiv w:val="1"/>
      <w:marLeft w:val="0"/>
      <w:marRight w:val="0"/>
      <w:marTop w:val="0"/>
      <w:marBottom w:val="0"/>
      <w:divBdr>
        <w:top w:val="none" w:sz="0" w:space="0" w:color="auto"/>
        <w:left w:val="none" w:sz="0" w:space="0" w:color="auto"/>
        <w:bottom w:val="none" w:sz="0" w:space="0" w:color="auto"/>
        <w:right w:val="none" w:sz="0" w:space="0" w:color="auto"/>
      </w:divBdr>
    </w:div>
    <w:div w:id="335620819">
      <w:bodyDiv w:val="1"/>
      <w:marLeft w:val="0"/>
      <w:marRight w:val="0"/>
      <w:marTop w:val="0"/>
      <w:marBottom w:val="0"/>
      <w:divBdr>
        <w:top w:val="none" w:sz="0" w:space="0" w:color="auto"/>
        <w:left w:val="none" w:sz="0" w:space="0" w:color="auto"/>
        <w:bottom w:val="none" w:sz="0" w:space="0" w:color="auto"/>
        <w:right w:val="none" w:sz="0" w:space="0" w:color="auto"/>
      </w:divBdr>
    </w:div>
    <w:div w:id="388461085">
      <w:bodyDiv w:val="1"/>
      <w:marLeft w:val="0"/>
      <w:marRight w:val="0"/>
      <w:marTop w:val="0"/>
      <w:marBottom w:val="0"/>
      <w:divBdr>
        <w:top w:val="none" w:sz="0" w:space="0" w:color="auto"/>
        <w:left w:val="none" w:sz="0" w:space="0" w:color="auto"/>
        <w:bottom w:val="none" w:sz="0" w:space="0" w:color="auto"/>
        <w:right w:val="none" w:sz="0" w:space="0" w:color="auto"/>
      </w:divBdr>
    </w:div>
    <w:div w:id="459617590">
      <w:bodyDiv w:val="1"/>
      <w:marLeft w:val="0"/>
      <w:marRight w:val="0"/>
      <w:marTop w:val="0"/>
      <w:marBottom w:val="0"/>
      <w:divBdr>
        <w:top w:val="none" w:sz="0" w:space="0" w:color="auto"/>
        <w:left w:val="none" w:sz="0" w:space="0" w:color="auto"/>
        <w:bottom w:val="none" w:sz="0" w:space="0" w:color="auto"/>
        <w:right w:val="none" w:sz="0" w:space="0" w:color="auto"/>
      </w:divBdr>
    </w:div>
    <w:div w:id="459809577">
      <w:bodyDiv w:val="1"/>
      <w:marLeft w:val="0"/>
      <w:marRight w:val="0"/>
      <w:marTop w:val="0"/>
      <w:marBottom w:val="0"/>
      <w:divBdr>
        <w:top w:val="none" w:sz="0" w:space="0" w:color="auto"/>
        <w:left w:val="none" w:sz="0" w:space="0" w:color="auto"/>
        <w:bottom w:val="none" w:sz="0" w:space="0" w:color="auto"/>
        <w:right w:val="none" w:sz="0" w:space="0" w:color="auto"/>
      </w:divBdr>
    </w:div>
    <w:div w:id="496309156">
      <w:bodyDiv w:val="1"/>
      <w:marLeft w:val="0"/>
      <w:marRight w:val="0"/>
      <w:marTop w:val="0"/>
      <w:marBottom w:val="0"/>
      <w:divBdr>
        <w:top w:val="none" w:sz="0" w:space="0" w:color="auto"/>
        <w:left w:val="none" w:sz="0" w:space="0" w:color="auto"/>
        <w:bottom w:val="none" w:sz="0" w:space="0" w:color="auto"/>
        <w:right w:val="none" w:sz="0" w:space="0" w:color="auto"/>
      </w:divBdr>
    </w:div>
    <w:div w:id="625085080">
      <w:bodyDiv w:val="1"/>
      <w:marLeft w:val="0"/>
      <w:marRight w:val="0"/>
      <w:marTop w:val="0"/>
      <w:marBottom w:val="0"/>
      <w:divBdr>
        <w:top w:val="none" w:sz="0" w:space="0" w:color="auto"/>
        <w:left w:val="none" w:sz="0" w:space="0" w:color="auto"/>
        <w:bottom w:val="none" w:sz="0" w:space="0" w:color="auto"/>
        <w:right w:val="none" w:sz="0" w:space="0" w:color="auto"/>
      </w:divBdr>
    </w:div>
    <w:div w:id="654987793">
      <w:bodyDiv w:val="1"/>
      <w:marLeft w:val="0"/>
      <w:marRight w:val="0"/>
      <w:marTop w:val="0"/>
      <w:marBottom w:val="0"/>
      <w:divBdr>
        <w:top w:val="none" w:sz="0" w:space="0" w:color="auto"/>
        <w:left w:val="none" w:sz="0" w:space="0" w:color="auto"/>
        <w:bottom w:val="none" w:sz="0" w:space="0" w:color="auto"/>
        <w:right w:val="none" w:sz="0" w:space="0" w:color="auto"/>
      </w:divBdr>
    </w:div>
    <w:div w:id="723720547">
      <w:bodyDiv w:val="1"/>
      <w:marLeft w:val="0"/>
      <w:marRight w:val="0"/>
      <w:marTop w:val="0"/>
      <w:marBottom w:val="0"/>
      <w:divBdr>
        <w:top w:val="none" w:sz="0" w:space="0" w:color="auto"/>
        <w:left w:val="none" w:sz="0" w:space="0" w:color="auto"/>
        <w:bottom w:val="none" w:sz="0" w:space="0" w:color="auto"/>
        <w:right w:val="none" w:sz="0" w:space="0" w:color="auto"/>
      </w:divBdr>
    </w:div>
    <w:div w:id="851991915">
      <w:bodyDiv w:val="1"/>
      <w:marLeft w:val="0"/>
      <w:marRight w:val="0"/>
      <w:marTop w:val="0"/>
      <w:marBottom w:val="0"/>
      <w:divBdr>
        <w:top w:val="none" w:sz="0" w:space="0" w:color="auto"/>
        <w:left w:val="none" w:sz="0" w:space="0" w:color="auto"/>
        <w:bottom w:val="none" w:sz="0" w:space="0" w:color="auto"/>
        <w:right w:val="none" w:sz="0" w:space="0" w:color="auto"/>
      </w:divBdr>
    </w:div>
    <w:div w:id="1113862177">
      <w:bodyDiv w:val="1"/>
      <w:marLeft w:val="0"/>
      <w:marRight w:val="0"/>
      <w:marTop w:val="0"/>
      <w:marBottom w:val="0"/>
      <w:divBdr>
        <w:top w:val="none" w:sz="0" w:space="0" w:color="auto"/>
        <w:left w:val="none" w:sz="0" w:space="0" w:color="auto"/>
        <w:bottom w:val="none" w:sz="0" w:space="0" w:color="auto"/>
        <w:right w:val="none" w:sz="0" w:space="0" w:color="auto"/>
      </w:divBdr>
    </w:div>
    <w:div w:id="1152940032">
      <w:bodyDiv w:val="1"/>
      <w:marLeft w:val="0"/>
      <w:marRight w:val="0"/>
      <w:marTop w:val="0"/>
      <w:marBottom w:val="0"/>
      <w:divBdr>
        <w:top w:val="none" w:sz="0" w:space="0" w:color="auto"/>
        <w:left w:val="none" w:sz="0" w:space="0" w:color="auto"/>
        <w:bottom w:val="none" w:sz="0" w:space="0" w:color="auto"/>
        <w:right w:val="none" w:sz="0" w:space="0" w:color="auto"/>
      </w:divBdr>
    </w:div>
    <w:div w:id="1517039719">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657996881">
      <w:bodyDiv w:val="1"/>
      <w:marLeft w:val="0"/>
      <w:marRight w:val="0"/>
      <w:marTop w:val="0"/>
      <w:marBottom w:val="0"/>
      <w:divBdr>
        <w:top w:val="none" w:sz="0" w:space="0" w:color="auto"/>
        <w:left w:val="none" w:sz="0" w:space="0" w:color="auto"/>
        <w:bottom w:val="none" w:sz="0" w:space="0" w:color="auto"/>
        <w:right w:val="none" w:sz="0" w:space="0" w:color="auto"/>
      </w:divBdr>
    </w:div>
    <w:div w:id="1875266139">
      <w:bodyDiv w:val="1"/>
      <w:marLeft w:val="0"/>
      <w:marRight w:val="0"/>
      <w:marTop w:val="0"/>
      <w:marBottom w:val="0"/>
      <w:divBdr>
        <w:top w:val="none" w:sz="0" w:space="0" w:color="auto"/>
        <w:left w:val="none" w:sz="0" w:space="0" w:color="auto"/>
        <w:bottom w:val="none" w:sz="0" w:space="0" w:color="auto"/>
        <w:right w:val="none" w:sz="0" w:space="0" w:color="auto"/>
      </w:divBdr>
    </w:div>
    <w:div w:id="191477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luchkyspehy.ru/" TargetMode="External"/><Relationship Id="rId13" Type="http://schemas.openxmlformats.org/officeDocument/2006/relationships/hyperlink" Target="consultantplus://offline/ref=F5BD6827991862E0A2A11DB9FA877C35EB3F2EAFFBF38845F885AC6C72570C624E2BE4F0A8D7E35DF9A7B6BB6BF1D32F9691904BE32F3702eET5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luchkyspehy.ru/" TargetMode="External"/><Relationship Id="rId12" Type="http://schemas.openxmlformats.org/officeDocument/2006/relationships/hyperlink" Target="consultantplus://offline/ref=D04705E71D2A20F55B80FA6622DB3E4839BC7140642A7901F7E31FAC09D1B3A79410C8A4538B1DB788B54B9E0E4Fp4E" TargetMode="External"/><Relationship Id="rId17" Type="http://schemas.openxmlformats.org/officeDocument/2006/relationships/hyperlink" Target="consultantplus://offline/ref=F5BD6827991862E0A2A11DB9FA877C35EB3F2EAFFBF38845F885AC6C72570C624E2BE4F0A8D7E35CF8A7B6BB6BF1D32F9691904BE32F3702eET5G" TargetMode="External"/><Relationship Id="rId2" Type="http://schemas.openxmlformats.org/officeDocument/2006/relationships/styles" Target="styles.xml"/><Relationship Id="rId16" Type="http://schemas.openxmlformats.org/officeDocument/2006/relationships/hyperlink" Target="consultantplus://offline/ref=F5BD6827991862E0A2A11DB9FA877C35EB3F2EAFFBF38845F885AC6C72570C624E2BE4F0A8D7E35DFDA7B6BB6BF1D32F9691904BE32F3702eET5G" TargetMode="External"/><Relationship Id="rId1" Type="http://schemas.openxmlformats.org/officeDocument/2006/relationships/numbering" Target="numbering.xml"/><Relationship Id="rId6" Type="http://schemas.openxmlformats.org/officeDocument/2006/relationships/hyperlink" Target="consultantplus://offline/ref=D04705E71D2A20F55B80FA6622DB3E4839BC7140642A7901F7E31FAC09D1B3A7861090A8538900B08DA01DCF48A28E811C0C64EFB44123B94Bp9E" TargetMode="External"/><Relationship Id="rId11" Type="http://schemas.openxmlformats.org/officeDocument/2006/relationships/hyperlink" Target="consultantplus://offline/ref=D04705E71D2A20F55B80FA6622DB3E4839BC7140642A7901F7E31FAC09D1B3A7861090A8538901B38FA01DCF48A28E811C0C64EFB44123B94Bp9E" TargetMode="External"/><Relationship Id="rId5" Type="http://schemas.openxmlformats.org/officeDocument/2006/relationships/hyperlink" Target="http://kluchkyspehy.ru/" TargetMode="External"/><Relationship Id="rId15" Type="http://schemas.openxmlformats.org/officeDocument/2006/relationships/hyperlink" Target="consultantplus://offline/ref=F5BD6827991862E0A2A11DB9FA877C35EB3F2EAFFBF38845F885AC6C72570C624E2BE4F0A8D7E35DF9A7B6BB6BF1D32F9691904BE32F3702eET5G" TargetMode="External"/><Relationship Id="rId10" Type="http://schemas.openxmlformats.org/officeDocument/2006/relationships/hyperlink" Target="consultantplus://offline/ref=D04705E71D2A20F55B80FA6622DB3E4839BC7140642A7901F7E31FAC09D1B3A7861090A8538903BE8AA01DCF48A28E811C0C64EFB44123B94Bp9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04705E71D2A20F55B80FA6622DB3E4839BC7140642A7901F7E31FAC09D1B3A7861090A8538900B68CA01DCF48A28E811C0C64EFB44123B94Bp9E" TargetMode="External"/><Relationship Id="rId14" Type="http://schemas.openxmlformats.org/officeDocument/2006/relationships/hyperlink" Target="consultantplus://offline/ref=F5BD6827991862E0A2A11DB9FA877C35EB3F2EACFAF48845F885AC6C72570C624E2BE4F0A8D7E25EF4A7B6BB6BF1D32F9691904BE32F3702eET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8</Pages>
  <Words>3665</Words>
  <Characters>20892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2023-10-02T04:41:00Z</dcterms:created>
  <dcterms:modified xsi:type="dcterms:W3CDTF">2023-10-02T08:13:00Z</dcterms:modified>
</cp:coreProperties>
</file>